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PROJEKT</w:t>
      </w: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UMOWA nr K/                </w:t>
      </w:r>
      <w:r w:rsidR="00565F59" w:rsidRPr="007E6EE9">
        <w:rPr>
          <w:rFonts w:asciiTheme="majorHAnsi" w:hAnsiTheme="majorHAnsi"/>
          <w:b/>
          <w:bCs/>
        </w:rPr>
        <w:t>/NK/2024</w:t>
      </w: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 udzielenie zamówienia na udzielanie świadczeń zdrowotnych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</w:t>
      </w:r>
      <w:r w:rsidR="00486BEE">
        <w:rPr>
          <w:rFonts w:asciiTheme="majorHAnsi" w:hAnsiTheme="majorHAnsi"/>
        </w:rPr>
        <w:t xml:space="preserve">rta na podstawie art. 26 </w:t>
      </w:r>
      <w:r w:rsidRPr="007E6EE9">
        <w:rPr>
          <w:rFonts w:asciiTheme="majorHAnsi" w:hAnsiTheme="majorHAnsi"/>
        </w:rPr>
        <w:t xml:space="preserve"> ustawy z dnia 15 kwietnia 2011 r.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 działalności leczniczej </w:t>
      </w: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w dniu ………………………………….. roku w Bytomiu pomiędzy: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7E6EE9">
        <w:rPr>
          <w:rFonts w:asciiTheme="majorHAnsi" w:hAnsiTheme="majorHAnsi" w:cs="Cambria"/>
          <w:b/>
          <w:bCs/>
        </w:rPr>
        <w:t xml:space="preserve">Wojewódzkim Szpitalem </w:t>
      </w:r>
      <w:r w:rsidRPr="007E6EE9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7E6EE9">
        <w:rPr>
          <w:rFonts w:asciiTheme="majorHAnsi" w:hAnsiTheme="majorHAnsi" w:cs="Cambria"/>
          <w:spacing w:val="-2"/>
        </w:rPr>
        <w:t xml:space="preserve">, wpisanym do Rejestru </w:t>
      </w:r>
      <w:r w:rsidRPr="007E6EE9">
        <w:rPr>
          <w:rFonts w:asciiTheme="majorHAnsi" w:hAnsiTheme="majorHAnsi" w:cs="Cambria"/>
        </w:rPr>
        <w:t xml:space="preserve">Stowarzyszeń, Innych Organizacji Społecznych i Zawodowych, Fundacji i Samodzielnych Publicznych </w:t>
      </w:r>
      <w:r w:rsidRPr="007E6EE9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7E6EE9">
        <w:rPr>
          <w:rFonts w:asciiTheme="majorHAnsi" w:hAnsiTheme="majorHAnsi" w:cs="Cambria"/>
        </w:rPr>
        <w:t>Wschód w Katowicach VIII Wydział Gospodarczy Krajowego Rejestru Sądowego pod numerem:</w:t>
      </w:r>
      <w:r w:rsidRPr="007E6EE9">
        <w:rPr>
          <w:rFonts w:asciiTheme="majorHAnsi" w:hAnsiTheme="majorHAnsi" w:cs="Cambria"/>
          <w:b/>
        </w:rPr>
        <w:t xml:space="preserve"> 0000054127, NIP: 626-25-10-567, REGON: 000296271, </w:t>
      </w:r>
    </w:p>
    <w:p w:rsidR="00C67D85" w:rsidRPr="007E6EE9" w:rsidRDefault="00C67D85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suppressAutoHyphens w:val="0"/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72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>Wojciecha Michalika – Dyrektora Naczelnego</w:t>
      </w:r>
    </w:p>
    <w:p w:rsidR="00C67D85" w:rsidRPr="007E6EE9" w:rsidRDefault="00C67D85">
      <w:pPr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Udzielającym zamówienia</w:t>
      </w:r>
      <w:r w:rsidRPr="007E6EE9">
        <w:rPr>
          <w:rFonts w:asciiTheme="majorHAnsi" w:hAnsiTheme="majorHAnsi"/>
        </w:rPr>
        <w:t>", lub Szpitalem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a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36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ab/>
      </w: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Przyjmującym zamówienie</w:t>
      </w:r>
      <w:r w:rsidRPr="007E6EE9">
        <w:rPr>
          <w:rFonts w:asciiTheme="majorHAnsi" w:hAnsiTheme="majorHAnsi"/>
        </w:rPr>
        <w:t>”</w:t>
      </w:r>
    </w:p>
    <w:p w:rsidR="00C67D85" w:rsidRPr="007E6EE9" w:rsidRDefault="00C67D85">
      <w:pPr>
        <w:jc w:val="both"/>
        <w:rPr>
          <w:rFonts w:asciiTheme="majorHAnsi" w:hAnsiTheme="majorHAnsi"/>
          <w:i/>
          <w:iCs/>
        </w:rPr>
      </w:pPr>
    </w:p>
    <w:p w:rsidR="00C67D85" w:rsidRPr="007E6EE9" w:rsidRDefault="00094CEC">
      <w:pPr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Do niniejszej umowy mają zastosowanie, w szczególności:</w:t>
      </w:r>
    </w:p>
    <w:p w:rsidR="00AE79C2" w:rsidRPr="007E6EE9" w:rsidRDefault="00094CEC" w:rsidP="00AE79C2">
      <w:pPr>
        <w:numPr>
          <w:ilvl w:val="0"/>
          <w:numId w:val="22"/>
        </w:numPr>
        <w:jc w:val="both"/>
        <w:rPr>
          <w:rFonts w:asciiTheme="majorHAnsi" w:hAnsiTheme="majorHAnsi" w:cs="Cambria"/>
        </w:rPr>
      </w:pPr>
      <w:r w:rsidRPr="007E6EE9">
        <w:rPr>
          <w:rFonts w:asciiTheme="majorHAnsi" w:hAnsiTheme="majorHAnsi" w:cs="Cambria"/>
        </w:rPr>
        <w:t>ustawa z dnia 23 kwietnia 1964 r. – Kodeks Cywilny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 xml:space="preserve">z dnia 15 kwietnia 2011 r. o działalności leczniczej </w:t>
      </w:r>
      <w:r w:rsidR="00AE79C2" w:rsidRPr="007E6EE9">
        <w:rPr>
          <w:rFonts w:asciiTheme="majorHAnsi" w:hAnsiTheme="majorHAnsi" w:cs="Cambria"/>
        </w:rPr>
        <w:t>,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ustawa z dnia 5 grudnia 1996 r. o zawodzie lekarza i lekarza dentysty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  <w:bCs/>
          <w:lang w:eastAsia="pl-PL"/>
        </w:rPr>
        <w:t xml:space="preserve">Rozporządzenie Ministra Finansów </w:t>
      </w:r>
      <w:r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Pr="007E6EE9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</w:t>
      </w:r>
      <w:r w:rsidR="00AE79C2" w:rsidRPr="007E6EE9">
        <w:rPr>
          <w:rFonts w:asciiTheme="majorHAnsi" w:hAnsiTheme="majorHAnsi" w:cs="Cambria"/>
          <w:bCs/>
          <w:lang w:eastAsia="pl-PL"/>
        </w:rPr>
        <w:t>,</w:t>
      </w:r>
      <w:r w:rsidRPr="007E6EE9">
        <w:rPr>
          <w:rFonts w:asciiTheme="majorHAnsi" w:hAnsiTheme="majorHAnsi" w:cs="Cambria"/>
          <w:bCs/>
          <w:lang w:eastAsia="pl-PL"/>
        </w:rPr>
        <w:t xml:space="preserve">             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Kodeks Etyki Lekarskiej.</w:t>
      </w:r>
    </w:p>
    <w:p w:rsidR="00C67D85" w:rsidRPr="007E6EE9" w:rsidRDefault="00C67D85">
      <w:pPr>
        <w:ind w:left="340" w:hanging="340"/>
        <w:jc w:val="both"/>
        <w:rPr>
          <w:rFonts w:asciiTheme="majorHAnsi" w:hAnsiTheme="majorHAnsi"/>
        </w:rPr>
      </w:pP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PRZEDMIOT UMOWY</w:t>
      </w:r>
    </w:p>
    <w:p w:rsidR="00C67D85" w:rsidRPr="007E6EE9" w:rsidRDefault="00C67D85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85543E" w:rsidRPr="00136A00" w:rsidRDefault="0085543E" w:rsidP="0085543E">
      <w:pPr>
        <w:pStyle w:val="Akapitzlist1"/>
        <w:numPr>
          <w:ilvl w:val="0"/>
          <w:numId w:val="40"/>
        </w:numPr>
        <w:tabs>
          <w:tab w:val="left" w:pos="0"/>
        </w:tabs>
        <w:spacing w:line="276" w:lineRule="auto"/>
        <w:ind w:left="426" w:hanging="425"/>
      </w:pPr>
      <w:r w:rsidRPr="009263E5">
        <w:rPr>
          <w:rFonts w:ascii="Cambria" w:hAnsi="Cambria" w:cs="Cambria"/>
          <w:bCs/>
          <w:sz w:val="20"/>
          <w:szCs w:val="20"/>
        </w:rPr>
        <w:t>Udzielający zamówienia</w:t>
      </w:r>
      <w:r w:rsidRPr="009263E5">
        <w:rPr>
          <w:rFonts w:ascii="Cambria" w:hAnsi="Cambria" w:cs="Cambria"/>
          <w:sz w:val="20"/>
          <w:szCs w:val="20"/>
        </w:rPr>
        <w:t xml:space="preserve"> zamawia, a </w:t>
      </w: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przyjmuje obowiązki polegające na udzielaniu świadczeń zdrowotnych </w:t>
      </w:r>
      <w:r>
        <w:rPr>
          <w:rFonts w:ascii="Cambria" w:hAnsi="Cambria" w:cs="Cambria"/>
          <w:sz w:val="20"/>
          <w:szCs w:val="20"/>
        </w:rPr>
        <w:t xml:space="preserve">w zakresie: </w:t>
      </w:r>
    </w:p>
    <w:p w:rsidR="0085543E" w:rsidRPr="009B44FF" w:rsidRDefault="0085543E" w:rsidP="0085543E">
      <w:pPr>
        <w:pStyle w:val="Akapitzlist1"/>
        <w:numPr>
          <w:ilvl w:val="1"/>
          <w:numId w:val="40"/>
        </w:numPr>
        <w:spacing w:line="276" w:lineRule="auto"/>
      </w:pPr>
      <w:r>
        <w:rPr>
          <w:rFonts w:ascii="Cambria" w:hAnsi="Cambria" w:cs="Cambria"/>
          <w:sz w:val="20"/>
          <w:szCs w:val="20"/>
        </w:rPr>
        <w:t xml:space="preserve">profilaktycznych badań pracowników lub kandydatów na pracowników (wstępnych, okresowych, kontrolnych), </w:t>
      </w:r>
      <w:r w:rsidRPr="009263E5">
        <w:rPr>
          <w:rFonts w:ascii="Cambria" w:hAnsi="Cambria" w:cs="Cambria"/>
          <w:bCs/>
          <w:sz w:val="20"/>
          <w:szCs w:val="20"/>
        </w:rPr>
        <w:t xml:space="preserve"> </w:t>
      </w:r>
    </w:p>
    <w:p w:rsidR="0085543E" w:rsidRDefault="0085543E" w:rsidP="0085543E">
      <w:pPr>
        <w:pStyle w:val="Akapitzlist1"/>
        <w:numPr>
          <w:ilvl w:val="1"/>
          <w:numId w:val="40"/>
        </w:numPr>
        <w:spacing w:line="276" w:lineRule="auto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 xml:space="preserve">profilaktycznych badań pracowników  </w:t>
      </w:r>
      <w:r>
        <w:rPr>
          <w:rFonts w:ascii="Cambria" w:hAnsi="Cambria" w:cs="Cambria"/>
          <w:sz w:val="20"/>
          <w:szCs w:val="20"/>
        </w:rPr>
        <w:t xml:space="preserve">lub kandydatów na pracowników </w:t>
      </w:r>
      <w:r>
        <w:rPr>
          <w:rFonts w:ascii="Cambria" w:hAnsi="Cambria" w:cs="Cambria"/>
          <w:bCs/>
          <w:sz w:val="20"/>
          <w:szCs w:val="20"/>
        </w:rPr>
        <w:t>narażonych na działanie promieni jonizujących,</w:t>
      </w:r>
    </w:p>
    <w:p w:rsidR="0085543E" w:rsidRDefault="0085543E" w:rsidP="0085543E">
      <w:pPr>
        <w:pStyle w:val="Akapitzlist1"/>
        <w:numPr>
          <w:ilvl w:val="1"/>
          <w:numId w:val="40"/>
        </w:numPr>
        <w:spacing w:line="276" w:lineRule="auto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badań dla kierowców</w:t>
      </w:r>
    </w:p>
    <w:p w:rsidR="0085543E" w:rsidRDefault="0085543E" w:rsidP="0085543E">
      <w:pPr>
        <w:pStyle w:val="Akapitzlist1"/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</w:t>
      </w:r>
      <w:r w:rsidRPr="009263E5">
        <w:rPr>
          <w:rFonts w:ascii="Cambria" w:hAnsi="Cambria" w:cs="Cambria"/>
          <w:sz w:val="20"/>
          <w:szCs w:val="20"/>
        </w:rPr>
        <w:t>na zasadac</w:t>
      </w:r>
      <w:r>
        <w:rPr>
          <w:rFonts w:ascii="Cambria" w:hAnsi="Cambria" w:cs="Cambria"/>
          <w:sz w:val="20"/>
          <w:szCs w:val="20"/>
        </w:rPr>
        <w:t>h opisanych w niniejszej umowie.</w:t>
      </w:r>
    </w:p>
    <w:p w:rsidR="0085543E" w:rsidRPr="009B44FF" w:rsidRDefault="0085543E" w:rsidP="0085543E">
      <w:pPr>
        <w:pStyle w:val="Akapitzlist1"/>
        <w:spacing w:line="276" w:lineRule="auto"/>
        <w:ind w:left="1440" w:firstLine="0"/>
      </w:pPr>
      <w:r w:rsidRPr="009263E5">
        <w:rPr>
          <w:rFonts w:ascii="Cambria" w:hAnsi="Cambria" w:cs="Cambria"/>
          <w:sz w:val="20"/>
          <w:szCs w:val="20"/>
        </w:rPr>
        <w:t xml:space="preserve"> </w:t>
      </w:r>
    </w:p>
    <w:p w:rsidR="0085543E" w:rsidRPr="009263E5" w:rsidRDefault="0085543E" w:rsidP="0085543E">
      <w:pPr>
        <w:pStyle w:val="Akapitzlist1"/>
        <w:spacing w:line="276" w:lineRule="auto"/>
        <w:ind w:left="1440" w:firstLine="0"/>
      </w:pPr>
    </w:p>
    <w:p w:rsidR="0085543E" w:rsidRPr="00B00D17" w:rsidRDefault="0085543E" w:rsidP="0085543E">
      <w:pPr>
        <w:pStyle w:val="Akapitzlist1"/>
        <w:numPr>
          <w:ilvl w:val="0"/>
          <w:numId w:val="40"/>
        </w:numPr>
        <w:tabs>
          <w:tab w:val="left" w:pos="0"/>
        </w:tabs>
        <w:spacing w:line="276" w:lineRule="auto"/>
        <w:ind w:left="426" w:hanging="425"/>
      </w:pPr>
      <w:r w:rsidRPr="009263E5">
        <w:rPr>
          <w:rFonts w:ascii="Cambria" w:hAnsi="Cambria" w:cs="Cambria"/>
          <w:bCs/>
          <w:sz w:val="20"/>
          <w:szCs w:val="20"/>
        </w:rPr>
        <w:lastRenderedPageBreak/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zobowiązuje się realizować świadczenia określone w ust. 1 </w:t>
      </w:r>
      <w:r w:rsidRPr="009263E5">
        <w:rPr>
          <w:rFonts w:ascii="Cambria" w:hAnsi="Cambria" w:cs="Cambria"/>
          <w:bCs/>
          <w:sz w:val="20"/>
          <w:szCs w:val="20"/>
        </w:rPr>
        <w:t xml:space="preserve">w </w:t>
      </w:r>
      <w:r>
        <w:rPr>
          <w:rFonts w:ascii="Cambria" w:hAnsi="Cambria" w:cs="Cambria"/>
          <w:bCs/>
          <w:sz w:val="20"/>
          <w:szCs w:val="20"/>
        </w:rPr>
        <w:t>siedzibie Przyjmującego Zamówienie.</w:t>
      </w:r>
    </w:p>
    <w:p w:rsidR="00261826" w:rsidRPr="0085543E" w:rsidRDefault="0085543E" w:rsidP="0085543E">
      <w:pPr>
        <w:pStyle w:val="Akapitzlist1"/>
        <w:numPr>
          <w:ilvl w:val="0"/>
          <w:numId w:val="40"/>
        </w:numPr>
        <w:tabs>
          <w:tab w:val="left" w:pos="0"/>
        </w:tabs>
        <w:spacing w:line="276" w:lineRule="auto"/>
        <w:ind w:left="426" w:hanging="425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oświadcza, iż </w:t>
      </w:r>
      <w:r>
        <w:rPr>
          <w:rFonts w:ascii="Cambria" w:hAnsi="Cambria" w:cs="Cambria"/>
          <w:sz w:val="20"/>
          <w:szCs w:val="20"/>
        </w:rPr>
        <w:t xml:space="preserve">zatrudniony personel przez Przyjmującego Zamówienie </w:t>
      </w:r>
      <w:r w:rsidRPr="009263E5">
        <w:rPr>
          <w:rFonts w:ascii="Cambria" w:hAnsi="Cambria" w:cs="Cambria"/>
          <w:sz w:val="20"/>
          <w:szCs w:val="20"/>
        </w:rPr>
        <w:t xml:space="preserve">posiada kwalifikacje zawodowe do wykonywania niniejszej umowy i </w:t>
      </w:r>
      <w:r>
        <w:rPr>
          <w:rFonts w:ascii="Cambria" w:hAnsi="Cambria" w:cs="Cambria"/>
          <w:sz w:val="20"/>
          <w:szCs w:val="20"/>
        </w:rPr>
        <w:t>posiada</w:t>
      </w:r>
      <w:r w:rsidRPr="009263E5">
        <w:rPr>
          <w:rFonts w:ascii="Cambria" w:hAnsi="Cambria" w:cs="Cambria"/>
          <w:sz w:val="20"/>
          <w:szCs w:val="20"/>
        </w:rPr>
        <w:t xml:space="preserve"> dokumentację potwierdzającą posiadanie kwalifikacji zawodowych. </w:t>
      </w:r>
    </w:p>
    <w:p w:rsidR="00C67D85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6208CF" w:rsidRDefault="006208C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6208CF" w:rsidRPr="007E6EE9" w:rsidRDefault="006208C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2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PRAWA I OBOWIĄZKI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85543E" w:rsidRPr="009263E5" w:rsidRDefault="0085543E" w:rsidP="0085543E">
      <w:pPr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jc w:val="both"/>
      </w:pPr>
      <w:r w:rsidRPr="009263E5">
        <w:rPr>
          <w:rFonts w:ascii="Cambria" w:hAnsi="Cambria" w:cs="Cambria"/>
          <w:bCs/>
        </w:rPr>
        <w:t xml:space="preserve">Przyjmujący zamówienie </w:t>
      </w:r>
      <w:r w:rsidRPr="009263E5">
        <w:rPr>
          <w:rFonts w:ascii="Cambria" w:hAnsi="Cambria" w:cs="Cambria"/>
        </w:rPr>
        <w:t xml:space="preserve">w zakresie niniejszej umowy zobowiązuje się do wykonywania świadczeń zdrowotnych – w zakresie: </w:t>
      </w:r>
      <w:r>
        <w:rPr>
          <w:rFonts w:ascii="Cambria" w:hAnsi="Cambria" w:cs="Cambria"/>
          <w:bCs/>
        </w:rPr>
        <w:t>medycyny pracy.</w:t>
      </w:r>
    </w:p>
    <w:p w:rsidR="0085543E" w:rsidRPr="00D75B50" w:rsidRDefault="0085543E" w:rsidP="0085543E">
      <w:pPr>
        <w:pStyle w:val="Akapitzlist1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</w:pPr>
      <w:r w:rsidRPr="009263E5">
        <w:rPr>
          <w:rFonts w:ascii="Cambria" w:hAnsi="Cambria" w:cs="Cambria"/>
          <w:sz w:val="20"/>
          <w:szCs w:val="20"/>
        </w:rPr>
        <w:t xml:space="preserve">Świadczenia wymienione w ust. 1 będą wykonywane u </w:t>
      </w:r>
      <w:r>
        <w:rPr>
          <w:rFonts w:ascii="Cambria" w:hAnsi="Cambria" w:cs="Cambria"/>
          <w:sz w:val="20"/>
          <w:szCs w:val="20"/>
        </w:rPr>
        <w:t>pracowników w siedzibie Przyjmującego Zamówienie.</w:t>
      </w:r>
    </w:p>
    <w:p w:rsidR="0085543E" w:rsidRPr="00D75B50" w:rsidRDefault="0085543E" w:rsidP="0085543E">
      <w:pPr>
        <w:pStyle w:val="Akapitzlist1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</w:pPr>
      <w:r>
        <w:rPr>
          <w:rFonts w:ascii="Cambria" w:hAnsi="Cambria" w:cs="Cambria"/>
          <w:sz w:val="20"/>
          <w:szCs w:val="20"/>
        </w:rPr>
        <w:t>Organizacja udzielania świadczeń:</w:t>
      </w:r>
    </w:p>
    <w:p w:rsidR="0085543E" w:rsidRDefault="0085543E" w:rsidP="0085543E">
      <w:pPr>
        <w:pStyle w:val="Akapitzlist1"/>
        <w:widowControl w:val="0"/>
        <w:numPr>
          <w:ilvl w:val="0"/>
          <w:numId w:val="29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Badania profilaktyczne (wstępne, okresowe, kontrolne oraz do celów sanitarno-epidemiologicznych), badania pracowników narażonych na promieniowanie jonizujące oraz badania dla kierowców realizowane będą w siedzibie Przyjmującego Zamówienie.</w:t>
      </w:r>
    </w:p>
    <w:p w:rsidR="0085543E" w:rsidRDefault="0085543E" w:rsidP="0085543E">
      <w:pPr>
        <w:pStyle w:val="Akapitzlist1"/>
        <w:widowControl w:val="0"/>
        <w:numPr>
          <w:ilvl w:val="0"/>
          <w:numId w:val="29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Badania laboratoryjne, diagnostyczne oraz konsultacje specjalistyczne wynikające z procedur badań profilaktycznych wykonywane będą w jednostce Udzielającego Zamówienia i na koszt Udzielającego Zamówienie,</w:t>
      </w:r>
    </w:p>
    <w:p w:rsidR="0085543E" w:rsidRDefault="0085543E" w:rsidP="0085543E">
      <w:pPr>
        <w:pStyle w:val="Akapitzlist1"/>
        <w:widowControl w:val="0"/>
        <w:numPr>
          <w:ilvl w:val="0"/>
          <w:numId w:val="29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Badania wymienione w </w:t>
      </w:r>
      <w:r w:rsidRPr="009B44FF">
        <w:rPr>
          <w:rFonts w:ascii="Cambria" w:hAnsi="Cambria" w:cs="Cambria"/>
          <w:bCs/>
          <w:sz w:val="20"/>
          <w:szCs w:val="20"/>
        </w:rPr>
        <w:t>§</w:t>
      </w:r>
      <w:r w:rsidR="007B436E">
        <w:rPr>
          <w:rFonts w:ascii="Cambria" w:hAnsi="Cambria" w:cs="Cambria"/>
          <w:sz w:val="20"/>
          <w:szCs w:val="20"/>
        </w:rPr>
        <w:t xml:space="preserve"> 1 pkt. 1 </w:t>
      </w:r>
      <w:r>
        <w:rPr>
          <w:rFonts w:ascii="Cambria" w:hAnsi="Cambria" w:cs="Cambria"/>
          <w:sz w:val="20"/>
          <w:szCs w:val="20"/>
        </w:rPr>
        <w:t>pkt. a, b, c odbywać się będą zgodnie z potrzebami Udzielającego Zamówienia.</w:t>
      </w:r>
    </w:p>
    <w:p w:rsidR="0085543E" w:rsidRDefault="0085543E" w:rsidP="0085543E">
      <w:pPr>
        <w:pStyle w:val="Akapitzlist1"/>
        <w:widowControl w:val="0"/>
        <w:numPr>
          <w:ilvl w:val="0"/>
          <w:numId w:val="28"/>
        </w:numPr>
        <w:tabs>
          <w:tab w:val="num" w:pos="0"/>
          <w:tab w:val="left" w:pos="426"/>
        </w:tabs>
        <w:spacing w:line="276" w:lineRule="auto"/>
        <w:ind w:hanging="786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Sposób rejestracji osób:</w:t>
      </w:r>
    </w:p>
    <w:p w:rsidR="0085543E" w:rsidRDefault="0085543E" w:rsidP="0085543E">
      <w:pPr>
        <w:pStyle w:val="Akapitzlist1"/>
        <w:widowControl w:val="0"/>
        <w:numPr>
          <w:ilvl w:val="0"/>
          <w:numId w:val="30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Pracownik zgłasza się w wyznaczonym terminie ze skierowaniem wystawionym przez Udzielającego Zamówienie do gabinetu lekarza medycyny pracy.</w:t>
      </w:r>
    </w:p>
    <w:p w:rsidR="0085543E" w:rsidRDefault="0085543E" w:rsidP="0085543E">
      <w:pPr>
        <w:pStyle w:val="Akapitzlist1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ind w:hanging="786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Tryb przekazywania orzeczeń lekarskich o zdolności do pracy:</w:t>
      </w:r>
    </w:p>
    <w:p w:rsidR="0085543E" w:rsidRDefault="0085543E" w:rsidP="0085543E">
      <w:pPr>
        <w:pStyle w:val="Akapitzlist1"/>
        <w:widowControl w:val="0"/>
        <w:numPr>
          <w:ilvl w:val="0"/>
          <w:numId w:val="31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orzeczenie lekarskie w dwóch egzemplarzach wydaje lekarz medycyny  pracy pracownikowi skierowanemu na badania profilaktyczne,</w:t>
      </w:r>
    </w:p>
    <w:p w:rsidR="0085543E" w:rsidRDefault="0085543E" w:rsidP="0085543E">
      <w:pPr>
        <w:pStyle w:val="Akapitzlist1"/>
        <w:widowControl w:val="0"/>
        <w:numPr>
          <w:ilvl w:val="0"/>
          <w:numId w:val="31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pracownik po potwierdzeniu odbioru orzeczenia w gabinecie lekarza medycyny pracy, osobiście oddaje egzemplarz orzeczenia u Udzielającego Zamówienie.</w:t>
      </w:r>
    </w:p>
    <w:p w:rsidR="0085543E" w:rsidRDefault="0085543E" w:rsidP="0085543E">
      <w:pPr>
        <w:pStyle w:val="Akapitzlist1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ind w:hanging="786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Kontrola nad przeprowadzeniem badań i wydawaniem dokumentów.</w:t>
      </w:r>
    </w:p>
    <w:p w:rsidR="0085543E" w:rsidRDefault="0085543E" w:rsidP="0085543E">
      <w:pPr>
        <w:pStyle w:val="Akapitzlist1"/>
        <w:widowControl w:val="0"/>
        <w:tabs>
          <w:tab w:val="left" w:pos="426"/>
        </w:tabs>
        <w:spacing w:line="276" w:lineRule="auto"/>
        <w:ind w:left="426" w:firstLine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Niezależnie od kontroli przeprowadzonej przez Wojewódzki Ośrodek Medycyny Pracy, Udzielający Zamówienia zastrzega sobie prawo do przeprowadzenia kontroli dokumentacji, a Przyjmujący Zamówienie zobowiązuje się do udostępnienia w/w dokumentacji.</w:t>
      </w:r>
    </w:p>
    <w:p w:rsidR="0085543E" w:rsidRDefault="0085543E" w:rsidP="0085543E">
      <w:pPr>
        <w:pStyle w:val="Akapitzlist1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ind w:hanging="786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Obowiązki Udzielającego Zamówienie wobec lekarza medycyny pracy :</w:t>
      </w:r>
    </w:p>
    <w:p w:rsidR="0085543E" w:rsidRDefault="0085543E" w:rsidP="0085543E">
      <w:pPr>
        <w:pStyle w:val="Akapitzlist1"/>
        <w:widowControl w:val="0"/>
        <w:numPr>
          <w:ilvl w:val="0"/>
          <w:numId w:val="32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Przekazywanie informacji o występowaniu czynników szkodliwych dla zdrowia lub warunków uciążliwych wraz z aktualnymi wynikami badań i pomiarów tych czynników,</w:t>
      </w:r>
    </w:p>
    <w:p w:rsidR="0085543E" w:rsidRDefault="0085543E" w:rsidP="0085543E">
      <w:pPr>
        <w:pStyle w:val="Akapitzlist1"/>
        <w:widowControl w:val="0"/>
        <w:numPr>
          <w:ilvl w:val="0"/>
          <w:numId w:val="32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Zapewnienie udziału w pracach komisji BHP działającej na terenie zakładu pracy,</w:t>
      </w:r>
    </w:p>
    <w:p w:rsidR="0085543E" w:rsidRDefault="0085543E" w:rsidP="0085543E">
      <w:pPr>
        <w:pStyle w:val="Akapitzlist1"/>
        <w:widowControl w:val="0"/>
        <w:numPr>
          <w:ilvl w:val="0"/>
          <w:numId w:val="32"/>
        </w:numPr>
        <w:tabs>
          <w:tab w:val="left" w:pos="426"/>
        </w:tabs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Zapewnienie możliwości przeglądu stanowisk pracy w celu dokonania oceny warunków pracy.</w:t>
      </w:r>
    </w:p>
    <w:p w:rsidR="006208CF" w:rsidRDefault="0085543E" w:rsidP="00FA055E">
      <w:pPr>
        <w:pStyle w:val="Akapitzlist1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Przyjmujący Zamówienie może powierzyć wykonanie czynności wynikających z niniejszej umowy osobom wskazanym w ofercie konkursowej.</w:t>
      </w:r>
    </w:p>
    <w:p w:rsidR="00FA055E" w:rsidRPr="00994833" w:rsidRDefault="00994833" w:rsidP="00FA055E">
      <w:pPr>
        <w:pStyle w:val="Akapitzlist1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rPr>
          <w:rFonts w:ascii="Cambria" w:hAnsi="Cambria" w:cs="Cambria"/>
          <w:sz w:val="20"/>
          <w:szCs w:val="20"/>
        </w:rPr>
      </w:pPr>
      <w:r w:rsidRPr="00994833">
        <w:rPr>
          <w:rFonts w:ascii="Cambria" w:hAnsi="Cambria" w:cs="Cambria"/>
          <w:b/>
          <w:sz w:val="20"/>
          <w:szCs w:val="20"/>
        </w:rPr>
        <w:t xml:space="preserve">Przyjmujący </w:t>
      </w:r>
      <w:r w:rsidRPr="007E6EE9">
        <w:rPr>
          <w:rFonts w:asciiTheme="majorHAnsi" w:hAnsiTheme="majorHAnsi"/>
          <w:b/>
          <w:sz w:val="20"/>
          <w:szCs w:val="20"/>
        </w:rPr>
        <w:t xml:space="preserve">zamówienie </w:t>
      </w:r>
      <w:r w:rsidRPr="007E6EE9">
        <w:rPr>
          <w:rFonts w:asciiTheme="majorHAnsi" w:hAnsiTheme="majorHAnsi"/>
          <w:sz w:val="20"/>
          <w:szCs w:val="20"/>
        </w:rPr>
        <w:t>zobowiązuje się do</w:t>
      </w:r>
      <w:r w:rsidRPr="007E6EE9">
        <w:rPr>
          <w:rFonts w:asciiTheme="majorHAnsi" w:hAnsiTheme="majorHAnsi"/>
          <w:b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rzetelnego wykonywania świadczeń medycznych objętych niniejszą umową z wykorzystaniem wiedzy medycznej i umiejętności zawodowych oraz                z uwzględnieniem postępu w zakresie medycyny, z dołożeniem należytej staranności oraz w zgodzie            z etyką lekarską.</w:t>
      </w:r>
    </w:p>
    <w:p w:rsidR="00994833" w:rsidRPr="00FA055E" w:rsidRDefault="00994833" w:rsidP="00FA055E">
      <w:pPr>
        <w:pStyle w:val="Akapitzlist1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ind w:left="426" w:hanging="426"/>
        <w:rPr>
          <w:rFonts w:ascii="Cambria" w:hAnsi="Cambria" w:cs="Cambri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Przyjmujący zamówienie zobowiązuje się do Udziału w pracach Komisji BHP działającej na terenie Udzielającego Zamówieni.</w:t>
      </w:r>
    </w:p>
    <w:p w:rsidR="00C67D85" w:rsidRPr="007E6EE9" w:rsidRDefault="00094CEC" w:rsidP="00FA055E">
      <w:pPr>
        <w:pStyle w:val="Akapitzlist1"/>
        <w:widowControl w:val="0"/>
        <w:numPr>
          <w:ilvl w:val="0"/>
          <w:numId w:val="28"/>
        </w:numPr>
        <w:tabs>
          <w:tab w:val="left" w:pos="426"/>
        </w:tabs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lastRenderedPageBreak/>
        <w:t xml:space="preserve">zarządzeń, procedur, zaleceń, umów i innych dokumentów obowiązujących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9C056C" w:rsidRPr="007E6EE9" w:rsidRDefault="00DF1D6A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 przestrzegania i realizacji </w:t>
      </w:r>
      <w:r w:rsidR="009A2EF0" w:rsidRPr="007E6EE9">
        <w:rPr>
          <w:rFonts w:asciiTheme="majorHAnsi" w:hAnsiTheme="majorHAnsi"/>
          <w:sz w:val="20"/>
          <w:szCs w:val="20"/>
        </w:rPr>
        <w:t>zarządzeń</w:t>
      </w:r>
      <w:r w:rsidR="009C056C" w:rsidRPr="007E6EE9">
        <w:rPr>
          <w:rFonts w:asciiTheme="majorHAnsi" w:hAnsiTheme="majorHAnsi"/>
          <w:sz w:val="20"/>
          <w:szCs w:val="20"/>
        </w:rPr>
        <w:t xml:space="preserve"> i procedur</w:t>
      </w:r>
      <w:r w:rsidRPr="007E6EE9">
        <w:rPr>
          <w:rFonts w:asciiTheme="majorHAnsi" w:hAnsiTheme="majorHAnsi"/>
          <w:sz w:val="20"/>
          <w:szCs w:val="20"/>
        </w:rPr>
        <w:t xml:space="preserve"> oraz wszelkich działań</w:t>
      </w:r>
      <w:r w:rsidR="009C056C" w:rsidRPr="007E6EE9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związanych z  </w:t>
      </w:r>
      <w:r w:rsidR="007E6EE9" w:rsidRPr="007E6EE9">
        <w:rPr>
          <w:rFonts w:asciiTheme="majorHAnsi" w:hAnsiTheme="majorHAnsi"/>
          <w:sz w:val="20"/>
          <w:szCs w:val="20"/>
        </w:rPr>
        <w:t>zarządzaniem</w:t>
      </w:r>
      <w:r w:rsidR="009C056C" w:rsidRPr="007E6EE9">
        <w:rPr>
          <w:rFonts w:asciiTheme="majorHAnsi" w:hAnsiTheme="majorHAnsi"/>
          <w:sz w:val="20"/>
          <w:szCs w:val="20"/>
        </w:rPr>
        <w:t xml:space="preserve"> jakością.</w:t>
      </w:r>
    </w:p>
    <w:p w:rsidR="00C67D85" w:rsidRPr="005E05C4" w:rsidRDefault="008615BB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5E05C4">
        <w:rPr>
          <w:rFonts w:asciiTheme="majorHAnsi" w:hAnsiTheme="majorHAnsi"/>
          <w:bCs/>
          <w:sz w:val="20"/>
          <w:szCs w:val="20"/>
        </w:rPr>
        <w:t xml:space="preserve">   </w:t>
      </w:r>
      <w:r w:rsidR="007559A5" w:rsidRPr="005E05C4">
        <w:rPr>
          <w:rFonts w:asciiTheme="majorHAnsi" w:hAnsiTheme="majorHAnsi"/>
          <w:bCs/>
          <w:sz w:val="20"/>
          <w:szCs w:val="20"/>
        </w:rPr>
        <w:t>11</w:t>
      </w:r>
      <w:r w:rsidRPr="005E05C4">
        <w:rPr>
          <w:rFonts w:asciiTheme="majorHAnsi" w:hAnsiTheme="majorHAnsi"/>
          <w:bCs/>
          <w:sz w:val="20"/>
          <w:szCs w:val="20"/>
        </w:rPr>
        <w:t>.</w:t>
      </w:r>
      <w:r w:rsidR="00094CEC" w:rsidRPr="005E05C4">
        <w:rPr>
          <w:rFonts w:asciiTheme="majorHAnsi" w:hAnsiTheme="majorHAnsi"/>
          <w:b/>
          <w:bCs/>
          <w:sz w:val="20"/>
          <w:szCs w:val="20"/>
        </w:rPr>
        <w:t xml:space="preserve">     Przyjmujący zamówienie</w:t>
      </w:r>
      <w:r w:rsidR="00094CEC" w:rsidRPr="005E05C4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C67D85" w:rsidRPr="005E05C4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5E05C4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C67D85" w:rsidRPr="005E05C4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5E05C4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C67D85" w:rsidRPr="005E05C4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5E05C4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             u </w:t>
      </w:r>
      <w:r w:rsidRPr="005E05C4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0D662F" w:rsidRPr="005E05C4" w:rsidRDefault="000D662F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5E05C4">
        <w:rPr>
          <w:rFonts w:asciiTheme="majorHAnsi" w:hAnsiTheme="majorHAnsi"/>
          <w:bCs/>
          <w:sz w:val="20"/>
          <w:szCs w:val="20"/>
        </w:rPr>
        <w:t>Regulaminem Organizacyjnym Szpitala</w:t>
      </w:r>
    </w:p>
    <w:p w:rsidR="00C67D85" w:rsidRPr="005E05C4" w:rsidRDefault="00094CEC" w:rsidP="007559A5">
      <w:pPr>
        <w:pStyle w:val="Akapitzlist1"/>
        <w:numPr>
          <w:ilvl w:val="0"/>
          <w:numId w:val="38"/>
        </w:numPr>
        <w:tabs>
          <w:tab w:val="left" w:pos="0"/>
          <w:tab w:val="left" w:pos="513"/>
        </w:tabs>
        <w:spacing w:line="276" w:lineRule="auto"/>
        <w:rPr>
          <w:rFonts w:asciiTheme="majorHAnsi" w:hAnsiTheme="majorHAnsi"/>
          <w:b/>
          <w:bCs/>
          <w:sz w:val="20"/>
          <w:szCs w:val="20"/>
        </w:rPr>
      </w:pPr>
      <w:r w:rsidRPr="005E05C4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5E05C4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5E05C4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C67D85" w:rsidRPr="005E05C4" w:rsidRDefault="00094CEC" w:rsidP="007559A5">
      <w:pPr>
        <w:pStyle w:val="Akapitzlist1"/>
        <w:numPr>
          <w:ilvl w:val="0"/>
          <w:numId w:val="38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5E05C4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5E05C4">
        <w:rPr>
          <w:rFonts w:asciiTheme="majorHAnsi" w:hAnsiTheme="majorHAnsi"/>
          <w:sz w:val="20"/>
          <w:szCs w:val="20"/>
        </w:rPr>
        <w:t>zobowiązany jest do:</w:t>
      </w:r>
    </w:p>
    <w:p w:rsidR="00C67D85" w:rsidRPr="005E05C4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5E05C4">
        <w:rPr>
          <w:rFonts w:asciiTheme="majorHAnsi" w:hAnsiTheme="majorHAnsi"/>
          <w:sz w:val="20"/>
          <w:szCs w:val="20"/>
        </w:rPr>
        <w:t>posiadania ak</w:t>
      </w:r>
      <w:r w:rsidR="001A6569" w:rsidRPr="005E05C4">
        <w:rPr>
          <w:rFonts w:asciiTheme="majorHAnsi" w:hAnsiTheme="majorHAnsi"/>
          <w:sz w:val="20"/>
          <w:szCs w:val="20"/>
        </w:rPr>
        <w:t>tualnych badań profilaktycznych (tj. badania okresowe oraz sanitarno - epidemiologiczne)</w:t>
      </w:r>
    </w:p>
    <w:p w:rsidR="00C67D85" w:rsidRPr="005E05C4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5E05C4">
        <w:rPr>
          <w:rFonts w:asciiTheme="majorHAnsi" w:hAnsiTheme="majorHAnsi"/>
          <w:sz w:val="20"/>
          <w:szCs w:val="20"/>
        </w:rPr>
        <w:t>posiadania aktualnych szkoleń z zakresu BHP,</w:t>
      </w:r>
    </w:p>
    <w:p w:rsidR="001A6569" w:rsidRPr="005E05C4" w:rsidRDefault="001A6569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5E05C4">
        <w:rPr>
          <w:rFonts w:asciiTheme="majorHAnsi" w:hAnsiTheme="majorHAnsi"/>
          <w:sz w:val="20"/>
          <w:szCs w:val="20"/>
        </w:rPr>
        <w:t>posiadania aktualnego Certyfikatu „Ochrona radiologiczna pacjenta”</w:t>
      </w:r>
      <w:r w:rsidR="009A2EF0" w:rsidRPr="005E05C4">
        <w:rPr>
          <w:rFonts w:asciiTheme="majorHAnsi" w:hAnsiTheme="majorHAnsi"/>
          <w:sz w:val="20"/>
          <w:szCs w:val="20"/>
        </w:rPr>
        <w:t xml:space="preserve"> </w:t>
      </w:r>
      <w:r w:rsidR="007D2337" w:rsidRPr="005E05C4">
        <w:rPr>
          <w:rFonts w:asciiTheme="majorHAnsi" w:hAnsiTheme="majorHAnsi"/>
          <w:sz w:val="20"/>
          <w:szCs w:val="20"/>
        </w:rPr>
        <w:t>(jeżeli dotyczy)</w:t>
      </w:r>
    </w:p>
    <w:p w:rsidR="00C67D85" w:rsidRPr="005E05C4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5E05C4">
        <w:rPr>
          <w:rFonts w:asciiTheme="majorHAnsi" w:hAnsiTheme="majorHAnsi"/>
          <w:sz w:val="20"/>
          <w:szCs w:val="20"/>
        </w:rPr>
        <w:t xml:space="preserve">posiadania odzieży </w:t>
      </w:r>
      <w:r w:rsidR="001A6569" w:rsidRPr="005E05C4">
        <w:rPr>
          <w:rFonts w:asciiTheme="majorHAnsi" w:hAnsiTheme="majorHAnsi"/>
          <w:sz w:val="20"/>
          <w:szCs w:val="20"/>
        </w:rPr>
        <w:t>ochronnej</w:t>
      </w:r>
      <w:r w:rsidRPr="005E05C4">
        <w:rPr>
          <w:rFonts w:asciiTheme="majorHAnsi" w:hAnsiTheme="majorHAnsi"/>
          <w:sz w:val="20"/>
          <w:szCs w:val="20"/>
        </w:rPr>
        <w:t>,</w:t>
      </w:r>
    </w:p>
    <w:p w:rsidR="00C67D85" w:rsidRPr="005E05C4" w:rsidRDefault="003A204F" w:rsidP="003A204F">
      <w:pPr>
        <w:ind w:left="360"/>
        <w:jc w:val="both"/>
        <w:rPr>
          <w:rFonts w:asciiTheme="majorHAnsi" w:hAnsiTheme="majorHAnsi" w:cs="Cambria"/>
          <w:lang w:eastAsia="pl-PL"/>
        </w:rPr>
      </w:pPr>
      <w:r w:rsidRPr="005E05C4">
        <w:rPr>
          <w:rFonts w:asciiTheme="majorHAnsi" w:hAnsiTheme="majorHAnsi"/>
        </w:rPr>
        <w:t>e)</w:t>
      </w:r>
      <w:r w:rsidR="00245EFB" w:rsidRPr="005E05C4">
        <w:rPr>
          <w:rFonts w:asciiTheme="majorHAnsi" w:hAnsiTheme="majorHAnsi"/>
        </w:rPr>
        <w:t xml:space="preserve"> </w:t>
      </w:r>
      <w:r w:rsidR="00094CEC" w:rsidRPr="005E05C4">
        <w:rPr>
          <w:rFonts w:asciiTheme="majorHAnsi" w:hAnsiTheme="majorHAnsi"/>
        </w:rPr>
        <w:t xml:space="preserve">posiadania przez cały okres obowiązywania niniejszej umowy ubezpieczenia od odpowiedzialności cywilnej na zasadach i w wysokościach nie niższych niż wynikające z </w:t>
      </w:r>
      <w:r w:rsidR="00094CEC" w:rsidRPr="005E05C4">
        <w:rPr>
          <w:rFonts w:asciiTheme="majorHAnsi" w:hAnsiTheme="majorHAnsi" w:cs="Cambria"/>
          <w:bCs/>
          <w:lang w:eastAsia="pl-PL"/>
        </w:rPr>
        <w:t xml:space="preserve">Rozporządzenia Ministra Finansów </w:t>
      </w:r>
      <w:r w:rsidR="00094CEC" w:rsidRPr="005E05C4">
        <w:rPr>
          <w:rFonts w:asciiTheme="majorHAnsi" w:hAnsiTheme="majorHAnsi" w:cs="Cambria"/>
          <w:lang w:eastAsia="pl-PL"/>
        </w:rPr>
        <w:t xml:space="preserve">z dnia 29 kwietnia 2019 r.  </w:t>
      </w:r>
      <w:r w:rsidR="00094CEC" w:rsidRPr="005E05C4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              </w:t>
      </w:r>
      <w:r w:rsidR="00094CEC" w:rsidRPr="005E05C4">
        <w:rPr>
          <w:rFonts w:asciiTheme="majorHAnsi" w:hAnsiTheme="majorHAnsi" w:cs="Cambria"/>
          <w:lang w:eastAsia="pl-PL"/>
        </w:rPr>
        <w:t>(Dz.U. poz.866)</w:t>
      </w:r>
      <w:r w:rsidR="00620BC4" w:rsidRPr="005E05C4">
        <w:rPr>
          <w:rFonts w:asciiTheme="majorHAnsi" w:hAnsiTheme="majorHAnsi" w:cs="Cambria"/>
          <w:lang w:eastAsia="pl-PL"/>
        </w:rPr>
        <w:t xml:space="preserve"> lub </w:t>
      </w:r>
      <w:r w:rsidR="009E4A6B" w:rsidRPr="005E05C4">
        <w:rPr>
          <w:rFonts w:asciiTheme="majorHAnsi" w:hAnsiTheme="majorHAnsi" w:cs="Cambria"/>
          <w:lang w:eastAsia="pl-PL"/>
        </w:rPr>
        <w:t>innego</w:t>
      </w:r>
      <w:r w:rsidR="00620BC4" w:rsidRPr="005E05C4">
        <w:rPr>
          <w:rFonts w:asciiTheme="majorHAnsi" w:hAnsiTheme="majorHAnsi" w:cs="Cambria"/>
          <w:lang w:eastAsia="pl-PL"/>
        </w:rPr>
        <w:t xml:space="preserve"> </w:t>
      </w:r>
      <w:r w:rsidR="009E4A6B" w:rsidRPr="005E05C4">
        <w:rPr>
          <w:rFonts w:asciiTheme="majorHAnsi" w:hAnsiTheme="majorHAnsi" w:cs="Cambria"/>
          <w:lang w:eastAsia="pl-PL"/>
        </w:rPr>
        <w:t xml:space="preserve">następnego </w:t>
      </w:r>
      <w:r w:rsidR="00620BC4" w:rsidRPr="005E05C4">
        <w:rPr>
          <w:rFonts w:asciiTheme="majorHAnsi" w:hAnsiTheme="majorHAnsi" w:cs="Cambria"/>
          <w:lang w:eastAsia="pl-PL"/>
        </w:rPr>
        <w:t>rozporządzeni</w:t>
      </w:r>
      <w:r w:rsidR="009E4A6B" w:rsidRPr="005E05C4">
        <w:rPr>
          <w:rFonts w:asciiTheme="majorHAnsi" w:hAnsiTheme="majorHAnsi" w:cs="Cambria"/>
          <w:lang w:eastAsia="pl-PL"/>
        </w:rPr>
        <w:t>a</w:t>
      </w:r>
      <w:r w:rsidR="00620BC4" w:rsidRPr="005E05C4">
        <w:rPr>
          <w:rFonts w:asciiTheme="majorHAnsi" w:hAnsiTheme="majorHAnsi" w:cs="Cambria"/>
          <w:lang w:eastAsia="pl-PL"/>
        </w:rPr>
        <w:t xml:space="preserve"> wydan</w:t>
      </w:r>
      <w:r w:rsidR="009E4A6B" w:rsidRPr="005E05C4">
        <w:rPr>
          <w:rFonts w:asciiTheme="majorHAnsi" w:hAnsiTheme="majorHAnsi" w:cs="Cambria"/>
          <w:lang w:eastAsia="pl-PL"/>
        </w:rPr>
        <w:t>ego</w:t>
      </w:r>
      <w:r w:rsidR="00620BC4" w:rsidRPr="005E05C4">
        <w:rPr>
          <w:rFonts w:asciiTheme="majorHAnsi" w:hAnsiTheme="majorHAnsi" w:cs="Cambria"/>
          <w:lang w:eastAsia="pl-PL"/>
        </w:rPr>
        <w:t xml:space="preserve"> w miejsce dotychczas obowiązującego</w:t>
      </w:r>
      <w:r w:rsidR="00094CEC" w:rsidRPr="005E05C4">
        <w:rPr>
          <w:rFonts w:asciiTheme="majorHAnsi" w:hAnsiTheme="majorHAnsi" w:cs="Cambria"/>
          <w:lang w:eastAsia="pl-PL"/>
        </w:rPr>
        <w:t>,</w:t>
      </w:r>
    </w:p>
    <w:p w:rsidR="00245EFB" w:rsidRPr="005E05C4" w:rsidRDefault="00245EFB" w:rsidP="00245EFB">
      <w:pPr>
        <w:pStyle w:val="Akapitzlist1"/>
        <w:tabs>
          <w:tab w:val="left" w:pos="684"/>
        </w:tabs>
        <w:spacing w:line="276" w:lineRule="auto"/>
        <w:ind w:left="283" w:firstLine="0"/>
        <w:rPr>
          <w:rFonts w:asciiTheme="majorHAnsi" w:hAnsiTheme="majorHAnsi"/>
          <w:sz w:val="20"/>
          <w:szCs w:val="20"/>
        </w:rPr>
      </w:pPr>
      <w:r w:rsidRPr="005E05C4">
        <w:rPr>
          <w:rFonts w:asciiTheme="majorHAnsi" w:hAnsiTheme="majorHAnsi" w:cs="Cambria"/>
          <w:sz w:val="20"/>
          <w:szCs w:val="20"/>
          <w:lang w:eastAsia="pl-PL"/>
        </w:rPr>
        <w:t>f)</w:t>
      </w:r>
      <w:r w:rsidRPr="005E05C4">
        <w:rPr>
          <w:rFonts w:asciiTheme="majorHAnsi" w:hAnsiTheme="majorHAnsi"/>
          <w:sz w:val="20"/>
          <w:szCs w:val="20"/>
        </w:rPr>
        <w:t xml:space="preserve">   przedłożenie Udzielającemu zamówienia kserokopii aktualnej polisy OC najpóźniej w dniu poprzedzającym dzień podjęcia pierwszej czynności z zakresu świadczeń zdrowotnych,</w:t>
      </w:r>
    </w:p>
    <w:p w:rsidR="00245EFB" w:rsidRPr="005E05C4" w:rsidRDefault="00245EFB" w:rsidP="00245EFB">
      <w:pPr>
        <w:pStyle w:val="Akapitzlist1"/>
        <w:tabs>
          <w:tab w:val="left" w:pos="513"/>
        </w:tabs>
        <w:spacing w:line="276" w:lineRule="auto"/>
        <w:ind w:left="283" w:firstLine="0"/>
        <w:rPr>
          <w:rFonts w:asciiTheme="majorHAnsi" w:hAnsiTheme="majorHAnsi"/>
          <w:b/>
          <w:bCs/>
          <w:sz w:val="20"/>
          <w:szCs w:val="20"/>
        </w:rPr>
      </w:pPr>
      <w:r w:rsidRPr="005E05C4">
        <w:rPr>
          <w:rFonts w:asciiTheme="majorHAnsi" w:hAnsiTheme="majorHAnsi"/>
          <w:sz w:val="20"/>
          <w:szCs w:val="20"/>
        </w:rPr>
        <w:t>g)   utrzymania przez cały czas obowiązywania niniejszej umowy stałej sumy gwarancyjnej oraz wartości ubezpieczenia.</w:t>
      </w:r>
    </w:p>
    <w:p w:rsidR="00245EFB" w:rsidRPr="005E05C4" w:rsidRDefault="00245EFB" w:rsidP="003A204F">
      <w:pPr>
        <w:ind w:left="360"/>
        <w:jc w:val="both"/>
        <w:rPr>
          <w:rFonts w:asciiTheme="majorHAnsi" w:hAnsiTheme="majorHAnsi"/>
        </w:rPr>
      </w:pPr>
    </w:p>
    <w:p w:rsidR="00C67D85" w:rsidRPr="005E05C4" w:rsidRDefault="00094CEC" w:rsidP="007559A5">
      <w:pPr>
        <w:pStyle w:val="Akapitzlist1"/>
        <w:numPr>
          <w:ilvl w:val="0"/>
          <w:numId w:val="38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5E05C4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5E05C4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5E05C4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5E05C4">
        <w:rPr>
          <w:rFonts w:asciiTheme="majorHAnsi" w:hAnsiTheme="majorHAnsi"/>
          <w:sz w:val="20"/>
          <w:szCs w:val="20"/>
        </w:rPr>
        <w:t>, Narodowego Funduszu Zdrowia oraz innych uprawnionych organów i podmiotów w zakresie dostępności, sposobu, przebiegu udzielania świadczeń medycznych w ramach niniejszej umowy oraz ich jakości.</w:t>
      </w:r>
    </w:p>
    <w:p w:rsidR="00C67D85" w:rsidRPr="005E05C4" w:rsidRDefault="00094CEC" w:rsidP="007559A5">
      <w:pPr>
        <w:pStyle w:val="Akapitzlist1"/>
        <w:numPr>
          <w:ilvl w:val="0"/>
          <w:numId w:val="38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5E05C4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5E05C4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5E05C4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5E05C4">
        <w:rPr>
          <w:rFonts w:asciiTheme="majorHAnsi" w:hAnsiTheme="majorHAnsi"/>
          <w:sz w:val="20"/>
          <w:szCs w:val="20"/>
        </w:rPr>
        <w:t>sprawozdawczości statystycznej, zgodnie z obowiązującymi w tym zakresie uregulowaniami.</w:t>
      </w:r>
    </w:p>
    <w:p w:rsidR="00C67D85" w:rsidRPr="007E6EE9" w:rsidRDefault="00094CEC" w:rsidP="007559A5">
      <w:pPr>
        <w:pStyle w:val="Akapitzlist1"/>
        <w:numPr>
          <w:ilvl w:val="0"/>
          <w:numId w:val="38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zamówienie</w:t>
      </w:r>
      <w:r w:rsidRPr="007E6EE9">
        <w:rPr>
          <w:rFonts w:asciiTheme="majorHAnsi" w:hAnsiTheme="majorHAnsi"/>
          <w:sz w:val="20"/>
          <w:szCs w:val="20"/>
        </w:rPr>
        <w:t xml:space="preserve"> o zauważonym wypadku albo zagrożeniu życia lub zdrowia ludzkiego oraz ostrzegania pracowników, a także inne osoby znajdujące się w rejonie zagrożenia o grożącym niebezpieczeństwie.</w:t>
      </w:r>
    </w:p>
    <w:p w:rsidR="00C67D85" w:rsidRPr="007E6EE9" w:rsidRDefault="00094CEC" w:rsidP="007559A5">
      <w:pPr>
        <w:pStyle w:val="Akapitzlist1"/>
        <w:numPr>
          <w:ilvl w:val="0"/>
          <w:numId w:val="38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="001A1832" w:rsidRPr="007E6EE9">
        <w:rPr>
          <w:rFonts w:asciiTheme="majorHAnsi" w:hAnsiTheme="majorHAnsi"/>
          <w:bCs/>
          <w:sz w:val="20"/>
          <w:szCs w:val="20"/>
        </w:rPr>
        <w:t>zgłasza w formie pisemnej z tygodniowym wyprzedzeniem Udzielającemu Zamówienie każdą planowaną przerwę w udzielaniu świadczeń objętych umową.</w:t>
      </w:r>
    </w:p>
    <w:p w:rsidR="00C67D85" w:rsidRPr="00105F45" w:rsidRDefault="00094CEC" w:rsidP="007559A5">
      <w:pPr>
        <w:pStyle w:val="Akapitzlist1"/>
        <w:numPr>
          <w:ilvl w:val="0"/>
          <w:numId w:val="38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bCs/>
          <w:sz w:val="20"/>
          <w:szCs w:val="20"/>
        </w:rPr>
        <w:t xml:space="preserve">w wyniku nagłej przerwy w udzielaniu świadczeń zdrowotnych  wynikającej ze zdarzeń losowych np. choroby w terminie niezwłocznym zawiadamia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zamówienie </w:t>
      </w:r>
      <w:r w:rsidRPr="007E6EE9">
        <w:rPr>
          <w:rFonts w:asciiTheme="majorHAnsi" w:hAnsiTheme="majorHAnsi"/>
          <w:bCs/>
          <w:sz w:val="20"/>
          <w:szCs w:val="20"/>
        </w:rPr>
        <w:t xml:space="preserve">oraz przedstawia stosowny dokument uzasadniający/usprawiedliwiający/potwierdzający zdarzenie losowe (np. zaświadczenie               </w:t>
      </w:r>
      <w:r w:rsidR="001A6569" w:rsidRPr="007E6EE9">
        <w:rPr>
          <w:rFonts w:asciiTheme="majorHAnsi" w:hAnsiTheme="majorHAnsi"/>
          <w:bCs/>
          <w:sz w:val="20"/>
          <w:szCs w:val="20"/>
        </w:rPr>
        <w:t xml:space="preserve">                          </w:t>
      </w:r>
      <w:r w:rsidRPr="007E6EE9">
        <w:rPr>
          <w:rFonts w:asciiTheme="majorHAnsi" w:hAnsiTheme="majorHAnsi"/>
          <w:bCs/>
          <w:sz w:val="20"/>
          <w:szCs w:val="20"/>
        </w:rPr>
        <w:t xml:space="preserve">         o korzystaniu z zasiłku chorobowego).</w:t>
      </w:r>
    </w:p>
    <w:p w:rsidR="00105F45" w:rsidRPr="009263E5" w:rsidRDefault="00105F45" w:rsidP="00105F45">
      <w:pPr>
        <w:pStyle w:val="Akapitzlist1"/>
        <w:spacing w:line="276" w:lineRule="auto"/>
        <w:ind w:left="360" w:firstLine="0"/>
      </w:pPr>
      <w:bookmarkStart w:id="0" w:name="_GoBack"/>
      <w:bookmarkEnd w:id="0"/>
    </w:p>
    <w:p w:rsidR="00C67D85" w:rsidRPr="007E6EE9" w:rsidRDefault="00C67D85" w:rsidP="00A77176">
      <w:pPr>
        <w:pStyle w:val="Akapitzlist1"/>
        <w:tabs>
          <w:tab w:val="left" w:pos="0"/>
        </w:tabs>
        <w:spacing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C67D85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3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OBOWIĄZKI UDZIELAJĄCEGO ZAMÓWIENIA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Default="00094CEC" w:rsidP="00105F45">
      <w:pPr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udostępni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na jego pisemne żądanie wszystkie wymienione w § </w:t>
      </w:r>
      <w:r w:rsidR="003E2249" w:rsidRPr="007E6EE9">
        <w:rPr>
          <w:rFonts w:asciiTheme="majorHAnsi" w:hAnsiTheme="majorHAnsi"/>
        </w:rPr>
        <w:t>2</w:t>
      </w:r>
      <w:r w:rsidR="007D2337" w:rsidRPr="007E6EE9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</w:rPr>
        <w:t xml:space="preserve">ust. </w:t>
      </w:r>
      <w:r w:rsidR="007D2337" w:rsidRPr="007E6EE9">
        <w:rPr>
          <w:rFonts w:asciiTheme="majorHAnsi" w:hAnsiTheme="majorHAnsi"/>
        </w:rPr>
        <w:t xml:space="preserve">4 </w:t>
      </w:r>
      <w:r w:rsidRPr="007E6EE9">
        <w:rPr>
          <w:rFonts w:asciiTheme="majorHAnsi" w:hAnsiTheme="majorHAnsi"/>
        </w:rPr>
        <w:t>pkt c)</w:t>
      </w:r>
      <w:r w:rsidR="007D2337" w:rsidRPr="007E6EE9">
        <w:rPr>
          <w:rFonts w:asciiTheme="majorHAnsi" w:hAnsiTheme="majorHAnsi"/>
        </w:rPr>
        <w:t xml:space="preserve"> i d)</w:t>
      </w:r>
      <w:r w:rsidRPr="007E6EE9">
        <w:rPr>
          <w:rFonts w:asciiTheme="majorHAnsi" w:hAnsiTheme="majorHAnsi"/>
        </w:rPr>
        <w:t xml:space="preserve"> dokumenty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3A204F" w:rsidRPr="007E6EE9" w:rsidRDefault="003A204F" w:rsidP="003A204F">
      <w:pPr>
        <w:suppressAutoHyphens w:val="0"/>
        <w:spacing w:line="276" w:lineRule="auto"/>
        <w:ind w:left="284"/>
        <w:jc w:val="both"/>
        <w:rPr>
          <w:rFonts w:asciiTheme="majorHAnsi" w:hAnsiTheme="majorHAnsi"/>
          <w:b/>
          <w:bCs/>
        </w:rPr>
      </w:pP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ODPOWIEDZIALNOŚĆ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7E6EE9">
        <w:rPr>
          <w:rFonts w:asciiTheme="majorHAnsi" w:hAnsiTheme="majorHAnsi"/>
          <w:b/>
          <w:bCs/>
        </w:rPr>
        <w:t>solidarnie.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ponosi pełną odpowiedzialność za jakość udzielanych świadczeń zdrowotnych wynikającą wyłącznie z działań lub zaniechań Przyjmującego zamówienie, w tym decyzji, czynności leczniczych i diagnostycznych.</w:t>
      </w:r>
    </w:p>
    <w:p w:rsidR="00C67D85" w:rsidRPr="007E6EE9" w:rsidRDefault="00094CEC">
      <w:pPr>
        <w:pStyle w:val="Akapitzlist1"/>
        <w:widowControl w:val="0"/>
        <w:numPr>
          <w:ilvl w:val="0"/>
          <w:numId w:val="8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W przypadku, gdy zobowiązanie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wynika wyłącznie z niewłaściwego działania sprzętu albo urządzeń, braku wyrobów medycznych lub produktów leczniczych albo wymaganego personelu (których zobowiązał się zapewnić lub udostępnić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),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zwolni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z obowiązku zapłaty takiego odszkodowania, kary bądź innego świadczenia pieniężnego,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gdy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zapłaci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C67D85" w:rsidRDefault="00C67D8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105F45" w:rsidRDefault="00105F4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105F45" w:rsidRDefault="00105F4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105F45" w:rsidRDefault="00105F4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105F45" w:rsidRDefault="00105F4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105F45" w:rsidRPr="007E6EE9" w:rsidRDefault="00105F4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C67D85" w:rsidRPr="007E6EE9" w:rsidRDefault="00C67D8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5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CESJA PRAW I OBOWIĄZKÓW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bez uprzedniego uzyskania zgody na zmianę wierzyciela podmiotu tworzącego.</w:t>
      </w: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nie może bez pisemnej zgody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przenosić wierzytelności wynikających z niniejszej umowy na osoby trzecie, ani rozporządzać nimi                                      w jakiejkolwiek prawem przewidzianej formie. W szczególności wierzytelność nie może być przedmiotem zabezpieczenia zobowiązań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, np. z tytułu umowy kredytu, pożyczki. </w:t>
      </w:r>
    </w:p>
    <w:p w:rsidR="00C67D85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1C1BDC" w:rsidRDefault="001C1BDC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1C1BDC" w:rsidRPr="007E6EE9" w:rsidRDefault="001C1BDC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6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WYNAGRODZENIE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3A204F" w:rsidRPr="00C64855" w:rsidRDefault="003A204F" w:rsidP="003A204F">
      <w:pPr>
        <w:numPr>
          <w:ilvl w:val="0"/>
          <w:numId w:val="10"/>
        </w:numPr>
        <w:suppressAutoHyphens w:val="0"/>
        <w:spacing w:line="276" w:lineRule="auto"/>
        <w:jc w:val="both"/>
      </w:pPr>
      <w:r>
        <w:rPr>
          <w:rFonts w:ascii="Cambria" w:hAnsi="Cambria" w:cs="Cambria"/>
        </w:rPr>
        <w:t>Za świadczone w ramach niniejszej umowy usługi, Udzielający Zamówienia zobowiązuje się zapłacić Przyjmującemu zamówienie wynagrodzenie w wysokości ……………………………………….. zł za wykonanie j</w:t>
      </w:r>
      <w:r w:rsidR="00C64855">
        <w:rPr>
          <w:rFonts w:ascii="Cambria" w:hAnsi="Cambria" w:cs="Cambria"/>
        </w:rPr>
        <w:t>ednego badania profilaktycznego pracownika lub kandydata na pracownika (wstępnych, okresowych, kontrolnych)</w:t>
      </w:r>
    </w:p>
    <w:p w:rsidR="00C64855" w:rsidRDefault="00C64855" w:rsidP="00C64855">
      <w:pPr>
        <w:pStyle w:val="Akapitzlist1"/>
        <w:numPr>
          <w:ilvl w:val="0"/>
          <w:numId w:val="10"/>
        </w:numPr>
        <w:spacing w:line="276" w:lineRule="auto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Wynagrodzenie Przyjmującego Zamówienie stanowić będzie iloczyn stawki za jedno orzeczenie lekarskie albo zaświadczenie lekarskie oraz liczby wydanych orzeczeń lekarskich albo zaświadczeń lekarskich w danym miesiącu.</w:t>
      </w:r>
    </w:p>
    <w:p w:rsidR="00303ADB" w:rsidRPr="00303ADB" w:rsidRDefault="00303ADB" w:rsidP="00303ADB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303ADB">
        <w:rPr>
          <w:rFonts w:asciiTheme="majorHAnsi" w:hAnsiTheme="majorHAnsi"/>
        </w:rPr>
        <w:t xml:space="preserve">Wynagrodzenie za wykonane świadczenia medyczne płatne będzie miesięcznie, w oparciu                                  o wystawiony przez </w:t>
      </w:r>
      <w:r w:rsidRPr="00303ADB">
        <w:rPr>
          <w:rFonts w:asciiTheme="majorHAnsi" w:hAnsiTheme="majorHAnsi"/>
          <w:b/>
          <w:bCs/>
        </w:rPr>
        <w:t>Przyjmującego zamówienie</w:t>
      </w:r>
      <w:r w:rsidRPr="00303ADB">
        <w:rPr>
          <w:rFonts w:asciiTheme="majorHAnsi" w:hAnsiTheme="majorHAnsi"/>
        </w:rPr>
        <w:t xml:space="preserve"> rachunek.</w:t>
      </w:r>
    </w:p>
    <w:p w:rsidR="00C64855" w:rsidRDefault="00C64855" w:rsidP="00303ADB">
      <w:pPr>
        <w:pStyle w:val="Akapitzlist1"/>
        <w:numPr>
          <w:ilvl w:val="0"/>
          <w:numId w:val="10"/>
        </w:numPr>
        <w:spacing w:line="276" w:lineRule="auto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Podstawą do obliczenia wynagrodzenia oraz wystawienia faktury będzie zestawienie liczby udzielanych świadczeń zdrowotnych w danym miesiącu zatwierdzone przez Udzielającego Zamówienia.</w:t>
      </w:r>
    </w:p>
    <w:p w:rsidR="00C64855" w:rsidRPr="00303ADB" w:rsidRDefault="00C64855" w:rsidP="00303ADB">
      <w:pPr>
        <w:pStyle w:val="Akapitzlist1"/>
        <w:spacing w:line="276" w:lineRule="auto"/>
        <w:ind w:left="360" w:firstLine="0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lastRenderedPageBreak/>
        <w:t>Przyjmujący Zamówienie będzie dostarczał fakturę Udzielającemu Zamówienia do 10 dnia każdego miesiąca za miesiąc poprzedni . W fakturze wyszczególnione będą: liczba wydanych orzeczeń lekarskich, cena jednostkowa i kwota należności z podziałem na poszczególne zakresy badań.</w:t>
      </w:r>
    </w:p>
    <w:p w:rsidR="00C67D85" w:rsidRDefault="00094CEC" w:rsidP="00303ADB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Strony zgodnie ustalają, że stawki określone w ust. 1 są stawkami brutto.</w:t>
      </w:r>
    </w:p>
    <w:p w:rsidR="00C67D85" w:rsidRPr="003A204F" w:rsidRDefault="00094CEC" w:rsidP="00303ADB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3A204F">
        <w:rPr>
          <w:rFonts w:asciiTheme="majorHAnsi" w:hAnsiTheme="majorHAnsi"/>
          <w:b/>
          <w:bCs/>
        </w:rPr>
        <w:t>Przyjmujący zamówienie</w:t>
      </w:r>
      <w:r w:rsidRPr="003A204F">
        <w:rPr>
          <w:rFonts w:asciiTheme="majorHAnsi" w:hAnsiTheme="majorHAnsi"/>
        </w:rPr>
        <w:t xml:space="preserve"> zobowiązany jest przedłożyć rachunek w Dziale </w:t>
      </w:r>
      <w:r w:rsidR="001A6569" w:rsidRPr="003A204F">
        <w:rPr>
          <w:rFonts w:asciiTheme="majorHAnsi" w:hAnsiTheme="majorHAnsi"/>
        </w:rPr>
        <w:t>Kadr.</w:t>
      </w:r>
      <w:r w:rsidRPr="003A204F">
        <w:rPr>
          <w:rFonts w:asciiTheme="majorHAnsi" w:hAnsiTheme="majorHAnsi"/>
        </w:rPr>
        <w:t>.</w:t>
      </w:r>
    </w:p>
    <w:p w:rsidR="00C67D85" w:rsidRPr="007E6EE9" w:rsidRDefault="00094CEC" w:rsidP="00303ADB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jest płatne w terminie </w:t>
      </w:r>
      <w:r w:rsidRPr="007E6EE9">
        <w:rPr>
          <w:rFonts w:asciiTheme="majorHAnsi" w:hAnsiTheme="majorHAnsi"/>
          <w:b/>
          <w:bCs/>
        </w:rPr>
        <w:t>14 dni</w:t>
      </w:r>
      <w:r w:rsidRPr="007E6EE9">
        <w:rPr>
          <w:rFonts w:asciiTheme="majorHAnsi" w:hAnsiTheme="majorHAnsi"/>
        </w:rPr>
        <w:t xml:space="preserve"> licząc od daty doręczenia </w:t>
      </w:r>
      <w:r w:rsidR="00403071" w:rsidRPr="007E6EE9">
        <w:rPr>
          <w:rFonts w:asciiTheme="majorHAnsi" w:hAnsiTheme="majorHAnsi"/>
          <w:i/>
          <w:u w:val="single"/>
        </w:rPr>
        <w:t>poprawnie</w:t>
      </w:r>
      <w:r w:rsidR="00403071" w:rsidRPr="007E6EE9">
        <w:rPr>
          <w:rFonts w:asciiTheme="majorHAnsi" w:hAnsiTheme="majorHAnsi"/>
        </w:rPr>
        <w:t xml:space="preserve"> wystawianego </w:t>
      </w:r>
      <w:r w:rsidRPr="007E6EE9">
        <w:rPr>
          <w:rFonts w:asciiTheme="majorHAnsi" w:hAnsiTheme="majorHAnsi"/>
          <w:b/>
          <w:bCs/>
        </w:rPr>
        <w:t>Udzielającemu zlecenia</w:t>
      </w:r>
      <w:r w:rsidRPr="007E6EE9">
        <w:rPr>
          <w:rFonts w:asciiTheme="majorHAnsi" w:hAnsiTheme="majorHAnsi"/>
        </w:rPr>
        <w:t xml:space="preserve"> rachunku.</w:t>
      </w:r>
    </w:p>
    <w:p w:rsidR="00C67D85" w:rsidRPr="007E6EE9" w:rsidRDefault="00094CEC" w:rsidP="00303ADB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Wynagrodzenie będzie płatne na rachunek bankowy ujęty w treści rachunku.</w:t>
      </w:r>
    </w:p>
    <w:p w:rsidR="00C67D85" w:rsidRPr="007E6EE9" w:rsidRDefault="00094CEC" w:rsidP="00303ADB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Za dzień zapłaty uznaje się datę obciążenia rachunku bankowego</w:t>
      </w:r>
      <w:r w:rsidRPr="007E6EE9">
        <w:rPr>
          <w:rFonts w:asciiTheme="majorHAnsi" w:hAnsiTheme="majorHAnsi"/>
          <w:b/>
          <w:bCs/>
        </w:rPr>
        <w:t xml:space="preserve"> Udzielającego zamówienia.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7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ANTYKORUPCYJNE ORAZ DOTYCZĄCE KONKURENCJI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C67D85" w:rsidRPr="007E6EE9" w:rsidRDefault="00094CEC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nie wolno prowadzić żadnych działań, które można uznać za działania na szkodę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w szczególności zabronione jest:</w:t>
      </w:r>
    </w:p>
    <w:p w:rsidR="00C67D85" w:rsidRPr="007E6EE9" w:rsidRDefault="00094CEC">
      <w:pPr>
        <w:pStyle w:val="Akapitzlist1"/>
        <w:numPr>
          <w:ilvl w:val="0"/>
          <w:numId w:val="1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za wyjątkiem sytuacji gdy pacjent wymaga podjęcia niezwłocznego leczenia, a u Udzielającego Zamówienie nie jest to możliwe lub bezpieczne,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z powrotem do tych zakładów po wykonaniu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procedur medycznych, 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zlecanie wykonywania konsultacji, badań diagnostycznych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osobom nie będącym pacjentami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Pr="007E6EE9" w:rsidRDefault="00C67D85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8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OŚWIADCZENIA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jako podmiot prowadzący działalność gospodarczą sam rozlicza się z odpowiednim Urzędem Skarbowym.</w:t>
      </w: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zgłosił swoją działalność gospodarczą w Zakładzie Ubezpieczeń Społecznych celem rozliczenia z tytułu ubezpieczenia społecznego oraz ubezpieczenia zdrowotnego.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9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OKRES OBOWIĄZYWANIA UMOWY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</w:rPr>
        <w:t xml:space="preserve">Umowa zostaje zawarta z mocą od dnia </w:t>
      </w:r>
      <w:r w:rsidRPr="007E6EE9">
        <w:rPr>
          <w:rFonts w:asciiTheme="majorHAnsi" w:hAnsiTheme="majorHAnsi"/>
          <w:b/>
        </w:rPr>
        <w:t xml:space="preserve">………………….. r. </w:t>
      </w:r>
      <w:r w:rsidRPr="007E6EE9">
        <w:rPr>
          <w:rFonts w:asciiTheme="majorHAnsi" w:hAnsiTheme="majorHAnsi"/>
        </w:rPr>
        <w:t xml:space="preserve">do: </w:t>
      </w:r>
      <w:r w:rsidRPr="007E6EE9">
        <w:rPr>
          <w:rFonts w:asciiTheme="majorHAnsi" w:hAnsiTheme="majorHAnsi"/>
          <w:b/>
        </w:rPr>
        <w:t>………………………… r.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Każdej ze stron przysługuje prawo wypowiedzenia niniejszej umowy z zachowaniem </w:t>
      </w:r>
      <w:r w:rsidR="002356C1" w:rsidRPr="007E6EE9">
        <w:rPr>
          <w:rFonts w:asciiTheme="majorHAnsi" w:hAnsiTheme="majorHAnsi"/>
        </w:rPr>
        <w:t xml:space="preserve">3 </w:t>
      </w:r>
      <w:r w:rsidRPr="007E6EE9">
        <w:rPr>
          <w:rFonts w:asciiTheme="majorHAnsi" w:hAnsiTheme="majorHAnsi"/>
        </w:rPr>
        <w:t xml:space="preserve">miesięcznego okresu wypowiedzenia zgłoszonego stronie przeciwnej na piśmie. 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rozwiązać niniejszą umowę ze skutkiem natychmiastowym                   w przypadku: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utraty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uprawnień do wykonywania zawodu,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popełnienia w czasie trwania umowy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przestępstwa, które uniemożliwia dalsze świadczenie usług medycznych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>, jeśli popełnienie przestępstwa zostało stwierdzone prawomocnym wyrokiem sądowym,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lastRenderedPageBreak/>
        <w:t>powtarzających się uzasadnionych skarg pacjentów, złożonych zgodnie z kartą praw pacjenta, gdy wynikają one z rażącego naruszenia niniejszej umowy oraz przepisów prawa,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nienależytego udzielania świadczeń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lub nieuzasadnionego ograniczenia ich zakresu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jest uprawniony do rozwiązania umowy w trybie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natychmiastowym, bez zachowania okresu wypowiedzenia w przypadku pozostawania przez </w:t>
      </w:r>
      <w:r w:rsidRPr="007E6EE9">
        <w:rPr>
          <w:rFonts w:asciiTheme="majorHAnsi" w:hAnsiTheme="majorHAnsi"/>
          <w:b/>
          <w:bCs/>
        </w:rPr>
        <w:t xml:space="preserve">Udzielającego zamówienia </w:t>
      </w:r>
      <w:r w:rsidRPr="007E6EE9">
        <w:rPr>
          <w:rFonts w:asciiTheme="majorHAnsi" w:hAnsiTheme="majorHAnsi"/>
        </w:rPr>
        <w:t>w zwłoce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z zapłatą chociażby części wynagrodzenia dłuższą niż 30 dni po uprzednim wezwaniu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na piśmie i wyznaczeniu dodatkowego terminu do zapłaty nie krótszym niż </w:t>
      </w:r>
      <w:r w:rsidRPr="007E6EE9">
        <w:rPr>
          <w:rFonts w:asciiTheme="majorHAnsi" w:hAnsiTheme="majorHAnsi"/>
          <w:b/>
          <w:bCs/>
        </w:rPr>
        <w:t>7</w:t>
      </w:r>
      <w:r w:rsidRPr="007E6EE9">
        <w:rPr>
          <w:rFonts w:asciiTheme="majorHAnsi" w:hAnsiTheme="majorHAnsi"/>
        </w:rPr>
        <w:t xml:space="preserve"> dni. 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10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KARY UMOWNE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 przypadku niewykonywania lub nienależytego wykonywania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nieudzielaniu świadczeń w czasie i miejscu ustalonym w umowie, z wyłączeniem okresu o</w:t>
      </w:r>
      <w:r w:rsidR="007B436E">
        <w:rPr>
          <w:rFonts w:asciiTheme="majorHAnsi" w:hAnsiTheme="majorHAnsi"/>
        </w:rPr>
        <w:t xml:space="preserve"> którym mowa w par. 2 ust. 17-18</w:t>
      </w:r>
      <w:r w:rsidRPr="007E6EE9">
        <w:rPr>
          <w:rFonts w:asciiTheme="majorHAnsi" w:hAnsiTheme="majorHAnsi"/>
        </w:rPr>
        <w:t xml:space="preserve"> niniejszej Umowy;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obciążaniu pacjentów kosztami leków lub wyrobów medycznych,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udaremnieniu kontroli przeprowadzonej przez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Narodowy Fundusz Zdrowia oraz inne uprawnione organy i podmioty albo niewykonania w wyznaczonym terminie zaleceń pokontrolnych, za wyjątkiem sytuacji niezależnych od Przyjmującego zamówienie, a także </w:t>
      </w:r>
      <w:r w:rsidRPr="007E6EE9">
        <w:rPr>
          <w:rFonts w:asciiTheme="majorHAnsi" w:hAnsiTheme="majorHAnsi"/>
        </w:rPr>
        <w:br/>
        <w:t xml:space="preserve">z wyłączeniem okresu o którym mowa w par. 2 ust. </w:t>
      </w:r>
      <w:r w:rsidR="007B436E">
        <w:rPr>
          <w:rFonts w:asciiTheme="majorHAnsi" w:hAnsiTheme="majorHAnsi"/>
        </w:rPr>
        <w:t>17-18</w:t>
      </w:r>
      <w:r w:rsidRPr="007E6EE9">
        <w:rPr>
          <w:rFonts w:asciiTheme="majorHAnsi" w:hAnsiTheme="majorHAnsi"/>
        </w:rPr>
        <w:t xml:space="preserve"> niniejszej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pobieraniu nienależnych opłat od pacjentów za świadczenia będące przedmiotem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niep</w:t>
      </w:r>
      <w:r w:rsidR="00403071" w:rsidRPr="007E6EE9">
        <w:rPr>
          <w:rFonts w:asciiTheme="majorHAnsi" w:hAnsiTheme="majorHAnsi"/>
        </w:rPr>
        <w:t>rawidłowemu</w:t>
      </w:r>
      <w:r w:rsidRPr="007E6EE9">
        <w:rPr>
          <w:rFonts w:asciiTheme="majorHAnsi" w:hAnsiTheme="majorHAnsi"/>
        </w:rPr>
        <w:t xml:space="preserve"> prowadzeniu dokumentacji medycznej,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badań profilaktycznych,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szkoleń z zakresu BHP,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odzieży roboczej,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braku lub nie przedłożeniu umowy u</w:t>
      </w:r>
      <w:r w:rsidR="00245EFB">
        <w:rPr>
          <w:rFonts w:asciiTheme="majorHAnsi" w:hAnsiTheme="majorHAnsi"/>
        </w:rPr>
        <w:t>bezpiecz</w:t>
      </w:r>
      <w:r w:rsidR="007B436E">
        <w:rPr>
          <w:rFonts w:asciiTheme="majorHAnsi" w:hAnsiTheme="majorHAnsi"/>
        </w:rPr>
        <w:t>enia o której mowa w § 2 ust. 13</w:t>
      </w:r>
      <w:r w:rsidR="00303ADB">
        <w:rPr>
          <w:rFonts w:asciiTheme="majorHAnsi" w:hAnsiTheme="majorHAnsi"/>
        </w:rPr>
        <w:t xml:space="preserve"> f)</w:t>
      </w:r>
      <w:r w:rsidRPr="007E6EE9">
        <w:rPr>
          <w:rFonts w:asciiTheme="majorHAnsi" w:hAnsiTheme="majorHAnsi"/>
        </w:rPr>
        <w:t>,</w:t>
      </w:r>
    </w:p>
    <w:p w:rsidR="00C67D85" w:rsidRPr="007E6EE9" w:rsidRDefault="00094CEC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   Udzielający zamówienia</w:t>
      </w:r>
      <w:r w:rsidRPr="007E6EE9">
        <w:rPr>
          <w:rFonts w:asciiTheme="majorHAnsi" w:hAnsiTheme="majorHAnsi"/>
        </w:rPr>
        <w:t xml:space="preserve"> ma prawo do obciążenia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 xml:space="preserve">karami umownymi              w wysokości do 10% wynagrodzenia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>za miesiąc poprzedzający miesiąc w którym doszło do niewykonywania lub nienależytego wykonywania obowiązków opisanych powyżej.</w:t>
      </w:r>
    </w:p>
    <w:p w:rsidR="00C67D85" w:rsidRPr="007E6EE9" w:rsidRDefault="00094CEC">
      <w:pPr>
        <w:pStyle w:val="Akapitzlist1"/>
        <w:widowControl w:val="0"/>
        <w:numPr>
          <w:ilvl w:val="0"/>
          <w:numId w:val="15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może ponawiać kary umowne o których mowa w ust. 1. jedynie w sytuacji ponownego dopuszczenia się tego samego naruszenia przez Przyjmującego zamówienie, nie więcej jednak niż łącznie 3 razy za te samo naruszenie; </w:t>
      </w:r>
    </w:p>
    <w:p w:rsidR="00C67D85" w:rsidRPr="007E6EE9" w:rsidRDefault="00094CEC">
      <w:pPr>
        <w:pStyle w:val="Akapitzlist1"/>
        <w:numPr>
          <w:ilvl w:val="0"/>
          <w:numId w:val="1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7E6EE9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Przyjmującemu zamówienie.</w:t>
      </w: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Jeżeli szkoda przewyższa karę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dochodzić odszkodowania uzupełniającego na zasadach ogólnych.</w:t>
      </w:r>
      <w:r w:rsidRPr="007E6EE9">
        <w:rPr>
          <w:rFonts w:asciiTheme="majorHAnsi" w:hAnsiTheme="majorHAnsi"/>
          <w:b/>
          <w:bCs/>
        </w:rPr>
        <w:t xml:space="preserve"> </w:t>
      </w:r>
    </w:p>
    <w:p w:rsidR="00C67D85" w:rsidRPr="007E6EE9" w:rsidRDefault="00C67D85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C67D85" w:rsidRPr="007E6EE9" w:rsidRDefault="00094CEC" w:rsidP="00585B68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11</w:t>
      </w:r>
    </w:p>
    <w:p w:rsidR="00C67D85" w:rsidRPr="007E6EE9" w:rsidRDefault="00094CEC" w:rsidP="00585B6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POUFNOŚĆ</w:t>
      </w:r>
    </w:p>
    <w:p w:rsidR="00C67D85" w:rsidRPr="007E6EE9" w:rsidRDefault="00C67D85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Zarówno w czasie obowiązywania niniejszej umowy jak i w ciągu 7 lat od jej wygaśnięcia każda ze stron jest zobowiązana do zachowania w tajemnicy wszelkich informacji w posiadanie których weszła w związku z wykonywaniem niniejszej umowy. 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Informacje objęte tajemnicą mogą być udostępniane innym osobom jedynie za zgodą drugiej strony, bez takiej zgody zaś jedynie w przypadkach, gdy wymaga tego obowiązujące prawo i tylko                                            w niezbędnym zakresie.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lastRenderedPageBreak/>
        <w:t>Przyjmujący zamówienie zobowiązuje się do zachowania w tajemnicy wszystkich poufnych danych            i informacji dotyczących działalności Zamawiającego, do których wykonawca ma dostęp i uzyskał je            w związku  z wykonywaniem niniejszej umowy, w szczególności informacji stanowiących dane osobowe oraz wszelkie inne informacje prawnie chronione.</w:t>
      </w:r>
    </w:p>
    <w:p w:rsidR="00C67D85" w:rsidRPr="007E6EE9" w:rsidRDefault="00C67D8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§ 12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OCHRONA DANYCH OSOBOWYCH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rPr>
          <w:rFonts w:asciiTheme="majorHAnsi" w:hAnsiTheme="majorHAnsi" w:cs="Cambria"/>
          <w:b/>
        </w:rPr>
      </w:pPr>
    </w:p>
    <w:p w:rsidR="001A6569" w:rsidRPr="007E6EE9" w:rsidRDefault="00094CEC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 w:cs="Cambria"/>
          <w:bCs/>
        </w:rPr>
      </w:pPr>
      <w:r w:rsidRPr="007E6EE9">
        <w:rPr>
          <w:rFonts w:asciiTheme="majorHAnsi" w:hAnsiTheme="majorHAnsi" w:cs="Cambria"/>
          <w:bCs/>
        </w:rPr>
        <w:t xml:space="preserve">Administratorem danych osobowych jest </w:t>
      </w:r>
      <w:r w:rsidR="00151E36" w:rsidRPr="007E6EE9">
        <w:rPr>
          <w:rFonts w:asciiTheme="majorHAnsi" w:hAnsiTheme="majorHAnsi" w:cs="Cambria"/>
          <w:bCs/>
        </w:rPr>
        <w:t xml:space="preserve">Wojewódzki  Szpital </w:t>
      </w:r>
      <w:r w:rsidRPr="007E6EE9">
        <w:rPr>
          <w:rFonts w:asciiTheme="majorHAnsi" w:hAnsiTheme="majorHAnsi" w:cs="Cambria"/>
          <w:bCs/>
        </w:rPr>
        <w:t xml:space="preserve"> Specjalistyczny nr 4 w Bytomiu, </w:t>
      </w:r>
      <w:r w:rsidR="00151E36" w:rsidRPr="007E6EE9">
        <w:rPr>
          <w:rFonts w:asciiTheme="majorHAnsi" w:hAnsiTheme="majorHAnsi" w:cs="Cambria"/>
          <w:bCs/>
        </w:rPr>
        <w:t xml:space="preserve">            </w:t>
      </w:r>
      <w:r w:rsidRPr="007E6EE9">
        <w:rPr>
          <w:rFonts w:asciiTheme="majorHAnsi" w:hAnsiTheme="majorHAnsi" w:cs="Cambria"/>
          <w:bCs/>
        </w:rPr>
        <w:t>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:rsidR="001A6569" w:rsidRPr="007E6EE9" w:rsidRDefault="001A6569" w:rsidP="001A6569">
      <w:pPr>
        <w:pStyle w:val="Akapitzlist"/>
        <w:numPr>
          <w:ilvl w:val="0"/>
          <w:numId w:val="17"/>
        </w:numPr>
        <w:tabs>
          <w:tab w:val="left" w:pos="513"/>
        </w:tabs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Kontakt w sprawie przetwarzania danych osobowych, e-mail: </w:t>
      </w:r>
      <w:hyperlink r:id="rId7" w:history="1">
        <w:r w:rsidRPr="007E6EE9">
          <w:rPr>
            <w:rStyle w:val="Hipercze"/>
            <w:rFonts w:asciiTheme="majorHAnsi" w:hAnsiTheme="majorHAnsi"/>
            <w:color w:val="auto"/>
            <w:u w:val="none"/>
          </w:rPr>
          <w:t>IOD@szpital4.bytom.pl</w:t>
        </w:r>
      </w:hyperlink>
    </w:p>
    <w:p w:rsidR="00691388" w:rsidRDefault="00691388" w:rsidP="00691388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7B436E" w:rsidRDefault="007B436E" w:rsidP="00691388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7B436E" w:rsidRDefault="007B436E" w:rsidP="00691388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7B436E" w:rsidRDefault="007B436E" w:rsidP="00691388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7B436E" w:rsidRPr="007E6EE9" w:rsidRDefault="007B436E" w:rsidP="00691388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691388" w:rsidRPr="007E6EE9" w:rsidRDefault="00691388" w:rsidP="0069138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§ 13</w:t>
      </w:r>
    </w:p>
    <w:p w:rsidR="00691388" w:rsidRPr="007E6EE9" w:rsidRDefault="00691388" w:rsidP="0069138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691388" w:rsidRPr="00857087" w:rsidRDefault="00691388" w:rsidP="00857087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  <w:b/>
          <w:color w:val="000000"/>
          <w:spacing w:val="16"/>
        </w:rPr>
      </w:pPr>
      <w:r w:rsidRPr="00857087">
        <w:rPr>
          <w:rFonts w:asciiTheme="majorHAnsi" w:hAnsiTheme="majorHAnsi"/>
          <w:b/>
          <w:color w:val="000000"/>
          <w:spacing w:val="16"/>
        </w:rPr>
        <w:t>POLITYKA BEZPIECZEŃSTWA INFORMACJI I OCHRONY DANYCH OSOBOWYCH</w:t>
      </w:r>
    </w:p>
    <w:p w:rsidR="00691388" w:rsidRPr="00857087" w:rsidRDefault="00691388" w:rsidP="00857087">
      <w:pPr>
        <w:pStyle w:val="Zawartoramki"/>
        <w:jc w:val="both"/>
      </w:pPr>
    </w:p>
    <w:p w:rsidR="00691388" w:rsidRPr="00857087" w:rsidRDefault="00691388" w:rsidP="00857087">
      <w:pPr>
        <w:pStyle w:val="Zawartoramki"/>
        <w:spacing w:line="276" w:lineRule="auto"/>
        <w:jc w:val="both"/>
        <w:rPr>
          <w:spacing w:val="8"/>
        </w:rPr>
      </w:pPr>
      <w:r w:rsidRPr="00857087">
        <w:t xml:space="preserve">Przyjmujący zamówienie zobowiązuje się do </w:t>
      </w:r>
      <w:r w:rsidRPr="00857087">
        <w:rPr>
          <w:spacing w:val="3"/>
        </w:rPr>
        <w:t xml:space="preserve">zachowania w poufności danych osobowych   do </w:t>
      </w:r>
      <w:r w:rsidRPr="00857087">
        <w:rPr>
          <w:spacing w:val="1"/>
        </w:rPr>
        <w:t>których ma dostęp i sposobu ich zabezpieczenia, w związku z wykonywaniem</w:t>
      </w:r>
      <w:r w:rsidR="00BC210D" w:rsidRPr="00857087">
        <w:rPr>
          <w:spacing w:val="1"/>
        </w:rPr>
        <w:t xml:space="preserve"> umowy</w:t>
      </w:r>
      <w:r w:rsidRPr="00857087">
        <w:rPr>
          <w:spacing w:val="1"/>
        </w:rPr>
        <w:t xml:space="preserve"> </w:t>
      </w:r>
      <w:r w:rsidR="00BC210D" w:rsidRPr="00857087">
        <w:rPr>
          <w:bCs/>
        </w:rPr>
        <w:t xml:space="preserve">o udzielenie zamówienia na udzielanie świadczeń zdrowotnych </w:t>
      </w:r>
      <w:r w:rsidRPr="00857087">
        <w:rPr>
          <w:spacing w:val="13"/>
        </w:rPr>
        <w:t xml:space="preserve">zawartej z Wojewódzkim Szpitalem Specjalistycznym </w:t>
      </w:r>
      <w:r w:rsidRPr="00857087">
        <w:rPr>
          <w:spacing w:val="5"/>
        </w:rPr>
        <w:t xml:space="preserve">nr 4 </w:t>
      </w:r>
      <w:r w:rsidR="00BC210D" w:rsidRPr="00857087">
        <w:rPr>
          <w:spacing w:val="5"/>
        </w:rPr>
        <w:t xml:space="preserve">                     </w:t>
      </w:r>
      <w:r w:rsidRPr="00857087">
        <w:rPr>
          <w:spacing w:val="5"/>
        </w:rPr>
        <w:t>w Bytomiu zarówno w takcie jej realizacji i po zakończeniu</w:t>
      </w:r>
      <w:r w:rsidR="00BC210D" w:rsidRPr="00857087">
        <w:rPr>
          <w:spacing w:val="5"/>
        </w:rPr>
        <w:t>. Zobowiązuje się również</w:t>
      </w:r>
      <w:r w:rsidRPr="00857087">
        <w:rPr>
          <w:spacing w:val="5"/>
        </w:rPr>
        <w:t xml:space="preserve"> do </w:t>
      </w:r>
      <w:r w:rsidRPr="00857087">
        <w:rPr>
          <w:spacing w:val="8"/>
        </w:rPr>
        <w:t xml:space="preserve">zachowania </w:t>
      </w:r>
      <w:r w:rsidR="00BC210D" w:rsidRPr="00857087">
        <w:rPr>
          <w:spacing w:val="8"/>
        </w:rPr>
        <w:t xml:space="preserve">               </w:t>
      </w:r>
      <w:r w:rsidRPr="00857087">
        <w:rPr>
          <w:spacing w:val="8"/>
        </w:rPr>
        <w:t xml:space="preserve">w poufności wszystkich informacji medycznych związanych z pobytem </w:t>
      </w:r>
      <w:r w:rsidRPr="00857087">
        <w:rPr>
          <w:spacing w:val="-1"/>
        </w:rPr>
        <w:t>pacjentów w Szpitalu zarówno za ich życia jak i po śmierci.</w:t>
      </w:r>
      <w:r w:rsidR="00BC210D" w:rsidRPr="00857087">
        <w:rPr>
          <w:spacing w:val="-1"/>
        </w:rPr>
        <w:t xml:space="preserve"> </w:t>
      </w:r>
      <w:r w:rsidRPr="00857087">
        <w:rPr>
          <w:spacing w:val="-2"/>
        </w:rPr>
        <w:t xml:space="preserve">Zobowiązuję się do ścisłego przestrzegania postanowień regulaminów, instrukcji, procedur, </w:t>
      </w:r>
      <w:r w:rsidRPr="00857087">
        <w:rPr>
          <w:spacing w:val="8"/>
        </w:rPr>
        <w:t>warunków i postanowień umowy, które wiążą się z ochroną danych osobowych,</w:t>
      </w:r>
      <w:r w:rsidR="00BC210D" w:rsidRPr="00857087">
        <w:rPr>
          <w:spacing w:val="8"/>
        </w:rPr>
        <w:t xml:space="preserve">                        </w:t>
      </w:r>
      <w:r w:rsidRPr="00857087">
        <w:rPr>
          <w:spacing w:val="8"/>
        </w:rPr>
        <w:t xml:space="preserve">a w </w:t>
      </w:r>
      <w:r w:rsidRPr="00857087">
        <w:rPr>
          <w:spacing w:val="1"/>
        </w:rPr>
        <w:t>szczególności</w:t>
      </w:r>
      <w:r w:rsidR="00BC210D" w:rsidRPr="00857087">
        <w:rPr>
          <w:spacing w:val="1"/>
        </w:rPr>
        <w:t xml:space="preserve"> Przyjmujący Zamówienie </w:t>
      </w:r>
      <w:r w:rsidRPr="00857087">
        <w:rPr>
          <w:spacing w:val="1"/>
        </w:rPr>
        <w:t xml:space="preserve"> nie będ</w:t>
      </w:r>
      <w:r w:rsidR="00BC210D" w:rsidRPr="00857087">
        <w:rPr>
          <w:spacing w:val="1"/>
        </w:rPr>
        <w:t>zie</w:t>
      </w:r>
      <w:r w:rsidRPr="00857087">
        <w:rPr>
          <w:spacing w:val="1"/>
        </w:rPr>
        <w:t xml:space="preserve"> bez stosownego upoważnienia wykorzystywał(a) danych osobowych </w:t>
      </w:r>
      <w:r w:rsidRPr="00857087">
        <w:t>ze zbiorów Wojewódzkiego Szpitala Specjalistycznego nr 4 w Bytomiu oraz w celach nie związanych z wykonaniem tej umowy.</w:t>
      </w:r>
      <w:r w:rsidR="00585B68" w:rsidRPr="00857087">
        <w:t xml:space="preserve"> </w:t>
      </w:r>
      <w:r w:rsidR="00BC210D" w:rsidRPr="00857087">
        <w:t>Przyjmujący zamówienie o</w:t>
      </w:r>
      <w:r w:rsidRPr="00857087">
        <w:t xml:space="preserve">świadcza, iż </w:t>
      </w:r>
      <w:r w:rsidR="00BC210D" w:rsidRPr="00857087">
        <w:t>miał</w:t>
      </w:r>
      <w:r w:rsidRPr="00857087">
        <w:t xml:space="preserve"> możliwość zapoznania się z dokumentem Polityki Bezpieczeństwa Informacji i Ochrony Danych Osobowych wraz z ujętymi tam podstawami </w:t>
      </w:r>
      <w:r w:rsidRPr="00857087">
        <w:rPr>
          <w:spacing w:val="-2"/>
        </w:rPr>
        <w:t xml:space="preserve">obowiązującego prawa oraz uczestnictwa w szkoleniu z zakresu tej dokumentacji </w:t>
      </w:r>
      <w:r w:rsidR="00BC210D" w:rsidRPr="00857087">
        <w:rPr>
          <w:spacing w:val="-2"/>
        </w:rPr>
        <w:t xml:space="preserve"> </w:t>
      </w:r>
      <w:r w:rsidRPr="00857087">
        <w:rPr>
          <w:spacing w:val="-2"/>
        </w:rPr>
        <w:t xml:space="preserve">i stosowania </w:t>
      </w:r>
      <w:r w:rsidRPr="00857087">
        <w:t>zasad Polityki Bezpieczeństwa Informacji i Ochrony Danych Osobowych .</w:t>
      </w:r>
    </w:p>
    <w:p w:rsidR="00C67D85" w:rsidRPr="007E6EE9" w:rsidRDefault="00C67D85" w:rsidP="00857087">
      <w:pPr>
        <w:pStyle w:val="Zawartoramki"/>
        <w:jc w:val="both"/>
      </w:pPr>
    </w:p>
    <w:p w:rsidR="00C67D85" w:rsidRPr="007E6EE9" w:rsidRDefault="00C67D85" w:rsidP="00857087">
      <w:pPr>
        <w:pStyle w:val="Zawartoramki"/>
        <w:jc w:val="both"/>
      </w:pPr>
    </w:p>
    <w:p w:rsidR="00C67D85" w:rsidRPr="007E6EE9" w:rsidRDefault="0069138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KOŃCOWE</w:t>
      </w:r>
    </w:p>
    <w:p w:rsidR="00151E36" w:rsidRPr="007E6EE9" w:rsidRDefault="00151E36" w:rsidP="00151E36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151E36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1. Jeżeli zajdą okoliczności, których strony nie przewidywały w chwili zawarcia umowy, dopuszczają one możliwość renegocjacji warunków jej realizacji.</w:t>
      </w:r>
    </w:p>
    <w:p w:rsidR="00C67D85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2. Niezależnie od ust. 1 ustala się, że w przypadku istotnych zmian zasad kontraktowania lub warunków finansowania świadczeń objętych niniejszą umową przez Narodowy Fundusz Zdrowia w sposób odbiega</w:t>
      </w:r>
      <w:r w:rsidRPr="007E6EE9">
        <w:rPr>
          <w:rFonts w:asciiTheme="majorHAnsi" w:hAnsiTheme="majorHAnsi"/>
        </w:rPr>
        <w:lastRenderedPageBreak/>
        <w:t>jący od obowiązujących w dniu podpisania umowy z przyczyn nie leżących po stronie Udzielającego Zamówienia, wezwie on Przyjmującego Zamówienie do renegocjacji wynagrodzenia, na co Przyjmujący Zamówienie wyraża niniejszym zgodę. Renegocjacje, o których mowa w zdaniu poprzedzającym, odbywać się będą w ramach i na podstawie zmian warunków finansowania umowy wprowadzonych pomiędzy Szpitalem a Narodowym Funduszem Zdrowia. Brak porozumienia pomiędzy Udzielającym Zamówienia a Przyjmującym Zamówienie stanowić będzie podstawę rozwiązania umowy przez każdą ze stron za        dwutygodniowym wypowiedzeniem.</w:t>
      </w:r>
    </w:p>
    <w:p w:rsidR="00C67D85" w:rsidRPr="007E6EE9" w:rsidRDefault="00151E36" w:rsidP="00151E36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3.  </w:t>
      </w:r>
      <w:r w:rsidR="00094CEC" w:rsidRPr="007E6EE9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Umowę sporządzono w trzech jednobrzmiących egzemplarzach, dwa dla Udzielającego zamówienia oraz jeden dla Przyjmującego zamówienie.</w:t>
      </w: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…………………………………….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……………………………………….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</w:t>
      </w:r>
      <w:r w:rsidRPr="007E6EE9">
        <w:rPr>
          <w:rFonts w:asciiTheme="majorHAnsi" w:hAnsiTheme="majorHAnsi"/>
          <w:b/>
          <w:bCs/>
        </w:rPr>
        <w:tab/>
        <w:t xml:space="preserve">   Przyjmujący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Udzielający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</w:t>
      </w:r>
      <w:r w:rsidRPr="007E6EE9">
        <w:rPr>
          <w:rFonts w:asciiTheme="majorHAnsi" w:hAnsiTheme="majorHAnsi"/>
          <w:b/>
          <w:bCs/>
        </w:rPr>
        <w:tab/>
        <w:t xml:space="preserve">   Zamówienie  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  Zamówienia</w:t>
      </w: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</w:rPr>
      </w:pPr>
    </w:p>
    <w:sectPr w:rsidR="00D1748F" w:rsidRPr="007E6EE9" w:rsidSect="00257EF2">
      <w:footerReference w:type="default" r:id="rId8"/>
      <w:pgSz w:w="11906" w:h="16838"/>
      <w:pgMar w:top="1418" w:right="1418" w:bottom="1304" w:left="1418" w:header="0" w:footer="709" w:gutter="0"/>
      <w:cols w:space="708"/>
      <w:formProt w:val="0"/>
      <w:docGrid w:linePitch="36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3C44AE9" w16cex:dateUtc="2023-11-02T12:04:00Z"/>
  <w16cex:commentExtensible w16cex:durableId="3633BDCE" w16cex:dateUtc="2023-11-02T12:50:00Z"/>
  <w16cex:commentExtensible w16cex:durableId="51598B8B" w16cex:dateUtc="2023-11-02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8E25EE" w16cid:durableId="53C44AE9"/>
  <w16cid:commentId w16cid:paraId="5866CF60" w16cid:durableId="3633BDCE"/>
  <w16cid:commentId w16cid:paraId="63B37DDC" w16cid:durableId="51598B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BD7" w:rsidRDefault="00D00BD7">
      <w:r>
        <w:separator/>
      </w:r>
    </w:p>
  </w:endnote>
  <w:endnote w:type="continuationSeparator" w:id="0">
    <w:p w:rsidR="00D00BD7" w:rsidRDefault="00D0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85" w:rsidRDefault="00245EF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0" locked="0" layoutInCell="0" allowOverlap="1" wp14:anchorId="0EE9829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635" t="635" r="1905" b="5080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D85" w:rsidRDefault="0086671B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094CEC"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E066E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9829A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6.15pt;margin-top:.05pt;width:5.05pt;height:11.5pt;z-index:9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" o:allowincell="f" stroked="f">
              <v:fill opacity="0"/>
              <v:textbox style="mso-fit-shape-to-text:t" inset="0,0,0,0">
                <w:txbxContent>
                  <w:p w:rsidR="00C67D85" w:rsidRDefault="0086671B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094CEC"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E066E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BD7" w:rsidRDefault="00D00BD7">
      <w:r>
        <w:separator/>
      </w:r>
    </w:p>
  </w:footnote>
  <w:footnote w:type="continuationSeparator" w:id="0">
    <w:p w:rsidR="00D00BD7" w:rsidRDefault="00D0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rFonts w:ascii="Cambria" w:hAnsi="Cambria" w:cs="Cambri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rFonts w:ascii="Cambria" w:hAnsi="Cambria" w:cs="Cambri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rFonts w:ascii="Cambria" w:hAnsi="Cambria" w:cs="Cambri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4"/>
    <w:multiLevelType w:val="multilevel"/>
    <w:tmpl w:val="6AEC49D4"/>
    <w:name w:val="WW8Num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Cambria" w:hAnsi="Cambria" w:cs="Cambri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B044C16"/>
    <w:multiLevelType w:val="multilevel"/>
    <w:tmpl w:val="500C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0D01B4"/>
    <w:multiLevelType w:val="multilevel"/>
    <w:tmpl w:val="237CB8C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42D75"/>
    <w:multiLevelType w:val="hybridMultilevel"/>
    <w:tmpl w:val="0CF0D0B4"/>
    <w:lvl w:ilvl="0" w:tplc="2034F674">
      <w:start w:val="1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12D10D93"/>
    <w:multiLevelType w:val="multilevel"/>
    <w:tmpl w:val="CFDCCD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7CC2A91"/>
    <w:multiLevelType w:val="hybridMultilevel"/>
    <w:tmpl w:val="39EC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441BC"/>
    <w:multiLevelType w:val="hybridMultilevel"/>
    <w:tmpl w:val="9342CA54"/>
    <w:lvl w:ilvl="0" w:tplc="89D8CCE8">
      <w:start w:val="12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ACD3F63"/>
    <w:multiLevelType w:val="multilevel"/>
    <w:tmpl w:val="E26250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A38A4"/>
    <w:multiLevelType w:val="multilevel"/>
    <w:tmpl w:val="53F41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8600023"/>
    <w:multiLevelType w:val="multilevel"/>
    <w:tmpl w:val="D0861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577EAF"/>
    <w:multiLevelType w:val="multilevel"/>
    <w:tmpl w:val="8B802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9A3639"/>
    <w:multiLevelType w:val="hybridMultilevel"/>
    <w:tmpl w:val="747AE14C"/>
    <w:lvl w:ilvl="0" w:tplc="F952535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DD133E0"/>
    <w:multiLevelType w:val="multilevel"/>
    <w:tmpl w:val="C5CEF9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19" w15:restartNumberingAfterBreak="0">
    <w:nsid w:val="41D53927"/>
    <w:multiLevelType w:val="multilevel"/>
    <w:tmpl w:val="743A6EB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70112F"/>
    <w:multiLevelType w:val="hybridMultilevel"/>
    <w:tmpl w:val="BF024684"/>
    <w:lvl w:ilvl="0" w:tplc="704C89D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3AD7B02"/>
    <w:multiLevelType w:val="multilevel"/>
    <w:tmpl w:val="902668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F80F2B"/>
    <w:multiLevelType w:val="multilevel"/>
    <w:tmpl w:val="25AC7AB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33164"/>
    <w:multiLevelType w:val="multilevel"/>
    <w:tmpl w:val="037AA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323FF"/>
    <w:multiLevelType w:val="multilevel"/>
    <w:tmpl w:val="65B2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4C3377"/>
    <w:multiLevelType w:val="multilevel"/>
    <w:tmpl w:val="4D16CA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FF641B"/>
    <w:multiLevelType w:val="multilevel"/>
    <w:tmpl w:val="394EEAB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005A8"/>
    <w:multiLevelType w:val="multilevel"/>
    <w:tmpl w:val="064A8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54493129"/>
    <w:multiLevelType w:val="multilevel"/>
    <w:tmpl w:val="7464A98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29" w15:restartNumberingAfterBreak="0">
    <w:nsid w:val="554617B1"/>
    <w:multiLevelType w:val="multilevel"/>
    <w:tmpl w:val="BC244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5BF76EAE"/>
    <w:multiLevelType w:val="multilevel"/>
    <w:tmpl w:val="D51A03E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31" w15:restartNumberingAfterBreak="0">
    <w:nsid w:val="62BD4A09"/>
    <w:multiLevelType w:val="hybridMultilevel"/>
    <w:tmpl w:val="F3827F48"/>
    <w:lvl w:ilvl="0" w:tplc="0EB0E54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ED5012"/>
    <w:multiLevelType w:val="multilevel"/>
    <w:tmpl w:val="2B969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42A7B87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SimSun" w:hAnsi="Cambria" w:cs="Cambria" w:hint="default"/>
        <w:b w:val="0"/>
        <w:bCs/>
        <w:kern w:val="0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69649B2"/>
    <w:multiLevelType w:val="multilevel"/>
    <w:tmpl w:val="11D8D3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B7AC5"/>
    <w:multiLevelType w:val="hybridMultilevel"/>
    <w:tmpl w:val="B048513E"/>
    <w:lvl w:ilvl="0" w:tplc="A5B0FC5A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E30DF2"/>
    <w:multiLevelType w:val="multilevel"/>
    <w:tmpl w:val="849846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37054F2"/>
    <w:multiLevelType w:val="multilevel"/>
    <w:tmpl w:val="65B2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6C0329"/>
    <w:multiLevelType w:val="multilevel"/>
    <w:tmpl w:val="C7E6718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9DC49EA"/>
    <w:multiLevelType w:val="multilevel"/>
    <w:tmpl w:val="B45A6274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40" w15:restartNumberingAfterBreak="0">
    <w:nsid w:val="7DD05A90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30"/>
  </w:num>
  <w:num w:numId="4">
    <w:abstractNumId w:val="28"/>
  </w:num>
  <w:num w:numId="5">
    <w:abstractNumId w:val="32"/>
  </w:num>
  <w:num w:numId="6">
    <w:abstractNumId w:val="18"/>
  </w:num>
  <w:num w:numId="7">
    <w:abstractNumId w:val="19"/>
  </w:num>
  <w:num w:numId="8">
    <w:abstractNumId w:val="13"/>
  </w:num>
  <w:num w:numId="9">
    <w:abstractNumId w:val="34"/>
  </w:num>
  <w:num w:numId="10">
    <w:abstractNumId w:val="24"/>
  </w:num>
  <w:num w:numId="11">
    <w:abstractNumId w:val="8"/>
  </w:num>
  <w:num w:numId="12">
    <w:abstractNumId w:val="23"/>
  </w:num>
  <w:num w:numId="13">
    <w:abstractNumId w:val="36"/>
  </w:num>
  <w:num w:numId="14">
    <w:abstractNumId w:val="26"/>
  </w:num>
  <w:num w:numId="15">
    <w:abstractNumId w:val="21"/>
  </w:num>
  <w:num w:numId="16">
    <w:abstractNumId w:val="39"/>
  </w:num>
  <w:num w:numId="17">
    <w:abstractNumId w:val="25"/>
  </w:num>
  <w:num w:numId="18">
    <w:abstractNumId w:val="40"/>
  </w:num>
  <w:num w:numId="19">
    <w:abstractNumId w:val="7"/>
  </w:num>
  <w:num w:numId="20">
    <w:abstractNumId w:val="38"/>
  </w:num>
  <w:num w:numId="21">
    <w:abstractNumId w:val="16"/>
  </w:num>
  <w:num w:numId="22">
    <w:abstractNumId w:val="10"/>
  </w:num>
  <w:num w:numId="23">
    <w:abstractNumId w:val="14"/>
  </w:num>
  <w:num w:numId="24">
    <w:abstractNumId w:val="0"/>
  </w:num>
  <w:num w:numId="25">
    <w:abstractNumId w:val="11"/>
  </w:num>
  <w:num w:numId="26">
    <w:abstractNumId w:val="29"/>
  </w:num>
  <w:num w:numId="27">
    <w:abstractNumId w:val="27"/>
  </w:num>
  <w:num w:numId="28">
    <w:abstractNumId w:val="6"/>
  </w:num>
  <w:num w:numId="29">
    <w:abstractNumId w:val="35"/>
  </w:num>
  <w:num w:numId="30">
    <w:abstractNumId w:val="31"/>
  </w:num>
  <w:num w:numId="31">
    <w:abstractNumId w:val="17"/>
  </w:num>
  <w:num w:numId="32">
    <w:abstractNumId w:val="20"/>
  </w:num>
  <w:num w:numId="33">
    <w:abstractNumId w:val="1"/>
  </w:num>
  <w:num w:numId="34">
    <w:abstractNumId w:val="2"/>
  </w:num>
  <w:num w:numId="35">
    <w:abstractNumId w:val="3"/>
  </w:num>
  <w:num w:numId="36">
    <w:abstractNumId w:val="33"/>
  </w:num>
  <w:num w:numId="37">
    <w:abstractNumId w:val="9"/>
  </w:num>
  <w:num w:numId="38">
    <w:abstractNumId w:val="12"/>
  </w:num>
  <w:num w:numId="39">
    <w:abstractNumId w:val="4"/>
  </w:num>
  <w:num w:numId="40">
    <w:abstractNumId w:val="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85"/>
    <w:rsid w:val="00055366"/>
    <w:rsid w:val="00066249"/>
    <w:rsid w:val="00094CEC"/>
    <w:rsid w:val="000D662F"/>
    <w:rsid w:val="00105F45"/>
    <w:rsid w:val="00151E36"/>
    <w:rsid w:val="00163B16"/>
    <w:rsid w:val="00185D60"/>
    <w:rsid w:val="001A1832"/>
    <w:rsid w:val="001A6569"/>
    <w:rsid w:val="001C1BDC"/>
    <w:rsid w:val="002356C1"/>
    <w:rsid w:val="00245EFB"/>
    <w:rsid w:val="00257EF2"/>
    <w:rsid w:val="00261826"/>
    <w:rsid w:val="002F5E7F"/>
    <w:rsid w:val="00303ADB"/>
    <w:rsid w:val="003361F7"/>
    <w:rsid w:val="003A204F"/>
    <w:rsid w:val="003E2249"/>
    <w:rsid w:val="00403071"/>
    <w:rsid w:val="00486BEE"/>
    <w:rsid w:val="004E4861"/>
    <w:rsid w:val="00565F59"/>
    <w:rsid w:val="00582D0E"/>
    <w:rsid w:val="00585B68"/>
    <w:rsid w:val="005C7208"/>
    <w:rsid w:val="005E05C4"/>
    <w:rsid w:val="006208CF"/>
    <w:rsid w:val="00620BC4"/>
    <w:rsid w:val="00621E70"/>
    <w:rsid w:val="00691388"/>
    <w:rsid w:val="0070473B"/>
    <w:rsid w:val="007559A5"/>
    <w:rsid w:val="007A748F"/>
    <w:rsid w:val="007B436E"/>
    <w:rsid w:val="007D2337"/>
    <w:rsid w:val="007E6EE9"/>
    <w:rsid w:val="00813008"/>
    <w:rsid w:val="0085543E"/>
    <w:rsid w:val="00857087"/>
    <w:rsid w:val="00857737"/>
    <w:rsid w:val="008615BB"/>
    <w:rsid w:val="0086671B"/>
    <w:rsid w:val="008E672A"/>
    <w:rsid w:val="00994833"/>
    <w:rsid w:val="009A2EF0"/>
    <w:rsid w:val="009C056C"/>
    <w:rsid w:val="009E066E"/>
    <w:rsid w:val="009E4A6B"/>
    <w:rsid w:val="00A77176"/>
    <w:rsid w:val="00AE79C2"/>
    <w:rsid w:val="00B947AA"/>
    <w:rsid w:val="00BC210D"/>
    <w:rsid w:val="00C27A6E"/>
    <w:rsid w:val="00C64855"/>
    <w:rsid w:val="00C67D85"/>
    <w:rsid w:val="00D00BD7"/>
    <w:rsid w:val="00D1748F"/>
    <w:rsid w:val="00DE4E35"/>
    <w:rsid w:val="00DF1D6A"/>
    <w:rsid w:val="00E156F6"/>
    <w:rsid w:val="00F718C9"/>
    <w:rsid w:val="00FA055E"/>
    <w:rsid w:val="00FB27A0"/>
    <w:rsid w:val="00FC75AA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BF10B-7DA5-4F89-9697-07161A48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8B2"/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B68B2"/>
  </w:style>
  <w:style w:type="character" w:customStyle="1" w:styleId="TekstdymkaZnak">
    <w:name w:val="Tekst dymka Znak"/>
    <w:link w:val="Tekstdymka"/>
    <w:uiPriority w:val="99"/>
    <w:semiHidden/>
    <w:qFormat/>
    <w:rsid w:val="00B45478"/>
    <w:rPr>
      <w:rFonts w:ascii="Tahoma" w:hAnsi="Tahoma" w:cs="Tahoma"/>
      <w:kern w:val="2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Nagwek">
    <w:name w:val="header"/>
    <w:basedOn w:val="Normalny"/>
    <w:next w:val="Tekstpodstawowy"/>
    <w:qFormat/>
    <w:rsid w:val="00163B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63B16"/>
    <w:pPr>
      <w:spacing w:after="140" w:line="276" w:lineRule="auto"/>
    </w:pPr>
  </w:style>
  <w:style w:type="paragraph" w:styleId="Lista">
    <w:name w:val="List"/>
    <w:basedOn w:val="Tekstpodstawowy"/>
    <w:rsid w:val="00163B16"/>
    <w:rPr>
      <w:rFonts w:cs="Lucida Sans"/>
    </w:rPr>
  </w:style>
  <w:style w:type="paragraph" w:styleId="Legenda">
    <w:name w:val="caption"/>
    <w:basedOn w:val="Normalny"/>
    <w:qFormat/>
    <w:rsid w:val="00163B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3B16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customStyle="1" w:styleId="Gwkaistopka">
    <w:name w:val="Główka i stopka"/>
    <w:basedOn w:val="Normalny"/>
    <w:qFormat/>
    <w:rsid w:val="00163B16"/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5478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63B16"/>
  </w:style>
  <w:style w:type="character" w:styleId="Hipercze">
    <w:name w:val="Hyperlink"/>
    <w:rsid w:val="001A656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3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366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366"/>
    <w:rPr>
      <w:b/>
      <w:bCs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IOD@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3132</Words>
  <Characters>18796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Anna Kwiatkowska-Gąsior</cp:lastModifiedBy>
  <cp:revision>4</cp:revision>
  <cp:lastPrinted>2023-10-30T12:07:00Z</cp:lastPrinted>
  <dcterms:created xsi:type="dcterms:W3CDTF">2023-11-23T11:20:00Z</dcterms:created>
  <dcterms:modified xsi:type="dcterms:W3CDTF">2023-11-23T12:37:00Z</dcterms:modified>
  <dc:language>pl-PL</dc:language>
</cp:coreProperties>
</file>